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3984D" w14:textId="77777777" w:rsidR="00666A8F" w:rsidRDefault="00666A8F" w:rsidP="00CF138E">
      <w:pPr>
        <w:pStyle w:val="NormaleWeb"/>
        <w:spacing w:before="0" w:after="0"/>
        <w:jc w:val="both"/>
        <w:rPr>
          <w:rFonts w:ascii="ヒラギノ角ゴ Pro W3" w:eastAsia="ヒラギノ角ゴ Pro W3" w:hAnsi="ヒラギノ角ゴ Pro W3"/>
          <w:b/>
          <w:bCs/>
          <w:color w:val="000000"/>
          <w:sz w:val="28"/>
          <w:szCs w:val="28"/>
          <w:lang w:val="it-IT"/>
        </w:rPr>
      </w:pPr>
    </w:p>
    <w:p w14:paraId="2FC4BC29" w14:textId="18DADF66" w:rsidR="002426E6" w:rsidRPr="002426E6" w:rsidRDefault="002426E6" w:rsidP="001F7710">
      <w:pPr>
        <w:jc w:val="center"/>
        <w:rPr>
          <w:rFonts w:ascii="Verdana" w:eastAsia="ＭＳ 明朝" w:hAnsi="Verdana" w:cs="Times New Roman"/>
          <w:sz w:val="20"/>
          <w:szCs w:val="20"/>
          <w:lang w:eastAsia="it-IT"/>
        </w:rPr>
      </w:pPr>
      <w:r w:rsidRPr="002426E6">
        <w:rPr>
          <w:rFonts w:ascii="Verdana" w:eastAsia="ＭＳ 明朝" w:hAnsi="Verdana" w:cs="Times New Roman"/>
          <w:b/>
          <w:bCs/>
          <w:color w:val="000000"/>
          <w:sz w:val="28"/>
          <w:szCs w:val="28"/>
          <w:lang w:eastAsia="it-IT"/>
        </w:rPr>
        <w:t xml:space="preserve">La primavera è al via ed è il momento di prepararsi al </w:t>
      </w:r>
      <w:proofErr w:type="gramStart"/>
      <w:r w:rsidRPr="002426E6">
        <w:rPr>
          <w:rFonts w:ascii="Verdana" w:eastAsia="ＭＳ 明朝" w:hAnsi="Verdana" w:cs="Times New Roman"/>
          <w:b/>
          <w:bCs/>
          <w:color w:val="000000"/>
          <w:sz w:val="28"/>
          <w:szCs w:val="28"/>
          <w:lang w:eastAsia="it-IT"/>
        </w:rPr>
        <w:t>meglio</w:t>
      </w:r>
      <w:proofErr w:type="gramEnd"/>
    </w:p>
    <w:p w14:paraId="1BA4CF53" w14:textId="056979D9" w:rsidR="00AA651F" w:rsidRDefault="002426E6" w:rsidP="001F7710">
      <w:pPr>
        <w:jc w:val="center"/>
        <w:rPr>
          <w:rFonts w:ascii="Verdana" w:eastAsia="ＭＳ 明朝" w:hAnsi="Verdana" w:cs="Times New Roman"/>
          <w:b/>
          <w:bCs/>
          <w:color w:val="000000"/>
          <w:sz w:val="28"/>
          <w:szCs w:val="28"/>
          <w:lang w:eastAsia="it-IT"/>
        </w:rPr>
      </w:pPr>
      <w:proofErr w:type="gramStart"/>
      <w:r>
        <w:rPr>
          <w:rFonts w:ascii="Verdana" w:eastAsia="ＭＳ 明朝" w:hAnsi="Verdana" w:cs="Times New Roman"/>
          <w:b/>
          <w:bCs/>
          <w:color w:val="000000"/>
          <w:sz w:val="28"/>
          <w:szCs w:val="28"/>
          <w:lang w:eastAsia="it-IT"/>
        </w:rPr>
        <w:t>alla</w:t>
      </w:r>
      <w:proofErr w:type="gramEnd"/>
      <w:r>
        <w:rPr>
          <w:rFonts w:ascii="Verdana" w:eastAsia="ＭＳ 明朝" w:hAnsi="Verdana" w:cs="Times New Roman"/>
          <w:b/>
          <w:bCs/>
          <w:color w:val="000000"/>
          <w:sz w:val="28"/>
          <w:szCs w:val="28"/>
          <w:lang w:eastAsia="it-IT"/>
        </w:rPr>
        <w:t xml:space="preserve"> nuova</w:t>
      </w:r>
      <w:r w:rsidRPr="002426E6">
        <w:rPr>
          <w:rFonts w:ascii="Verdana" w:eastAsia="ＭＳ 明朝" w:hAnsi="Verdana" w:cs="Times New Roman"/>
          <w:b/>
          <w:bCs/>
          <w:color w:val="000000"/>
          <w:sz w:val="28"/>
          <w:szCs w:val="28"/>
          <w:lang w:eastAsia="it-IT"/>
        </w:rPr>
        <w:t xml:space="preserve"> stagione con i centrifugati e </w:t>
      </w:r>
      <w:proofErr w:type="spellStart"/>
      <w:r w:rsidRPr="002426E6">
        <w:rPr>
          <w:rFonts w:ascii="Verdana" w:eastAsia="ＭＳ 明朝" w:hAnsi="Verdana" w:cs="Times New Roman"/>
          <w:b/>
          <w:bCs/>
          <w:color w:val="000000"/>
          <w:sz w:val="28"/>
          <w:szCs w:val="28"/>
          <w:lang w:eastAsia="it-IT"/>
        </w:rPr>
        <w:t>smoothie</w:t>
      </w:r>
      <w:proofErr w:type="spellEnd"/>
    </w:p>
    <w:p w14:paraId="2973420B" w14:textId="1CB2761A" w:rsidR="002426E6" w:rsidRPr="002426E6" w:rsidRDefault="002426E6" w:rsidP="001F7710">
      <w:pPr>
        <w:spacing w:after="120"/>
        <w:jc w:val="center"/>
        <w:rPr>
          <w:rFonts w:ascii="Verdana" w:eastAsia="ＭＳ 明朝" w:hAnsi="Verdana" w:cs="Times New Roman"/>
          <w:sz w:val="20"/>
          <w:szCs w:val="20"/>
          <w:lang w:eastAsia="it-IT"/>
        </w:rPr>
      </w:pPr>
      <w:r w:rsidRPr="002426E6">
        <w:rPr>
          <w:rFonts w:ascii="Verdana" w:eastAsia="ＭＳ 明朝" w:hAnsi="Verdana" w:cs="Times New Roman"/>
          <w:b/>
          <w:bCs/>
          <w:color w:val="000000"/>
          <w:sz w:val="28"/>
          <w:szCs w:val="28"/>
          <w:lang w:eastAsia="it-IT"/>
        </w:rPr>
        <w:t xml:space="preserve"> </w:t>
      </w:r>
      <w:proofErr w:type="gramStart"/>
      <w:r w:rsidRPr="002426E6">
        <w:rPr>
          <w:rFonts w:ascii="Verdana" w:eastAsia="ＭＳ 明朝" w:hAnsi="Verdana" w:cs="Times New Roman"/>
          <w:b/>
          <w:bCs/>
          <w:color w:val="000000"/>
          <w:sz w:val="28"/>
          <w:szCs w:val="28"/>
          <w:lang w:eastAsia="it-IT"/>
        </w:rPr>
        <w:t>del</w:t>
      </w:r>
      <w:proofErr w:type="gramEnd"/>
      <w:r w:rsidRPr="002426E6">
        <w:rPr>
          <w:rFonts w:ascii="Verdana" w:eastAsia="ＭＳ 明朝" w:hAnsi="Verdana" w:cs="Times New Roman"/>
          <w:b/>
          <w:bCs/>
          <w:color w:val="000000"/>
          <w:sz w:val="28"/>
          <w:szCs w:val="28"/>
          <w:lang w:eastAsia="it-IT"/>
        </w:rPr>
        <w:t xml:space="preserve"> benessere di </w:t>
      </w:r>
      <w:proofErr w:type="spellStart"/>
      <w:r w:rsidRPr="002426E6">
        <w:rPr>
          <w:rFonts w:ascii="Verdana" w:eastAsia="ＭＳ 明朝" w:hAnsi="Verdana" w:cs="Times New Roman"/>
          <w:b/>
          <w:bCs/>
          <w:color w:val="000000"/>
          <w:sz w:val="28"/>
          <w:szCs w:val="28"/>
          <w:lang w:eastAsia="it-IT"/>
        </w:rPr>
        <w:t>Deliveroo</w:t>
      </w:r>
      <w:proofErr w:type="spellEnd"/>
      <w:r w:rsidRPr="002426E6">
        <w:rPr>
          <w:rFonts w:ascii="Verdana" w:eastAsia="ＭＳ 明朝" w:hAnsi="Verdana" w:cs="Times New Roman"/>
          <w:b/>
          <w:bCs/>
          <w:color w:val="000000"/>
          <w:sz w:val="28"/>
          <w:szCs w:val="28"/>
          <w:lang w:eastAsia="it-IT"/>
        </w:rPr>
        <w:t>.</w:t>
      </w:r>
    </w:p>
    <w:p w14:paraId="45B96EF8" w14:textId="4DB33746" w:rsidR="002426E6" w:rsidRPr="002426E6" w:rsidRDefault="002426E6" w:rsidP="001F7710">
      <w:pPr>
        <w:spacing w:after="120"/>
        <w:jc w:val="center"/>
        <w:rPr>
          <w:rFonts w:ascii="Verdana" w:eastAsia="ＭＳ 明朝" w:hAnsi="Verdana" w:cs="Times New Roman"/>
          <w:sz w:val="20"/>
          <w:szCs w:val="20"/>
          <w:lang w:eastAsia="it-IT"/>
        </w:rPr>
      </w:pPr>
      <w:r w:rsidRPr="002426E6">
        <w:rPr>
          <w:rFonts w:ascii="Verdana" w:eastAsia="ＭＳ 明朝" w:hAnsi="Verdana" w:cs="Times New Roman"/>
          <w:b/>
          <w:bCs/>
          <w:color w:val="000000"/>
          <w:lang w:eastAsia="it-IT"/>
        </w:rPr>
        <w:t xml:space="preserve">Tre ricette realizzate con il contributo del nutrizionista Giorgio </w:t>
      </w:r>
      <w:proofErr w:type="spellStart"/>
      <w:r w:rsidRPr="002426E6">
        <w:rPr>
          <w:rFonts w:ascii="Verdana" w:eastAsia="ＭＳ 明朝" w:hAnsi="Verdana" w:cs="Times New Roman"/>
          <w:b/>
          <w:bCs/>
          <w:color w:val="000000"/>
          <w:lang w:eastAsia="it-IT"/>
        </w:rPr>
        <w:t>Donegani</w:t>
      </w:r>
      <w:proofErr w:type="spellEnd"/>
      <w:r w:rsidRPr="002426E6">
        <w:rPr>
          <w:rFonts w:ascii="Verdana" w:eastAsia="ＭＳ 明朝" w:hAnsi="Verdana" w:cs="Times New Roman"/>
          <w:b/>
          <w:bCs/>
          <w:color w:val="000000"/>
          <w:lang w:eastAsia="it-IT"/>
        </w:rPr>
        <w:t>, particolarmente adatti a depurare dalle tossine</w:t>
      </w:r>
      <w:r>
        <w:rPr>
          <w:rFonts w:ascii="Verdana" w:eastAsia="ＭＳ 明朝" w:hAnsi="Verdana" w:cs="Times New Roman"/>
          <w:b/>
          <w:bCs/>
          <w:color w:val="000000"/>
          <w:lang w:eastAsia="it-IT"/>
        </w:rPr>
        <w:t xml:space="preserve"> accumulate, dare nuove energie</w:t>
      </w:r>
      <w:r w:rsidRPr="002426E6">
        <w:rPr>
          <w:rFonts w:ascii="Verdana" w:eastAsia="ＭＳ 明朝" w:hAnsi="Verdana" w:cs="Times New Roman"/>
          <w:b/>
          <w:bCs/>
          <w:color w:val="000000"/>
          <w:lang w:eastAsia="it-IT"/>
        </w:rPr>
        <w:t xml:space="preserve"> e rafforzare le difese immunitarie.</w:t>
      </w:r>
    </w:p>
    <w:p w14:paraId="75E30B2A" w14:textId="77777777" w:rsidR="002426E6" w:rsidRPr="002426E6" w:rsidRDefault="002426E6" w:rsidP="002426E6">
      <w:pPr>
        <w:spacing w:after="60"/>
        <w:jc w:val="both"/>
        <w:rPr>
          <w:rFonts w:ascii="Verdana" w:eastAsia="Times New Roman" w:hAnsi="Verdana" w:cs="Times New Roman"/>
          <w:sz w:val="20"/>
          <w:szCs w:val="20"/>
          <w:lang w:eastAsia="it-IT"/>
        </w:rPr>
      </w:pPr>
    </w:p>
    <w:p w14:paraId="223039C1" w14:textId="42CFFE1E" w:rsidR="002426E6" w:rsidRPr="002426E6" w:rsidRDefault="002426E6" w:rsidP="002426E6">
      <w:pPr>
        <w:spacing w:after="60"/>
        <w:jc w:val="both"/>
        <w:rPr>
          <w:rFonts w:ascii="Verdana" w:eastAsia="ＭＳ 明朝" w:hAnsi="Verdana" w:cs="Times New Roman"/>
          <w:sz w:val="20"/>
          <w:szCs w:val="20"/>
          <w:lang w:eastAsia="it-IT"/>
        </w:rPr>
      </w:pPr>
      <w:r>
        <w:rPr>
          <w:rFonts w:ascii="Verdana" w:eastAsia="ＭＳ 明朝" w:hAnsi="Verdana" w:cs="Times New Roman"/>
          <w:color w:val="000000"/>
          <w:sz w:val="22"/>
          <w:szCs w:val="22"/>
          <w:lang w:eastAsia="it-IT"/>
        </w:rPr>
        <w:t xml:space="preserve">La primavera è al via e </w:t>
      </w:r>
      <w:r w:rsidRPr="002426E6">
        <w:rPr>
          <w:rFonts w:ascii="Verdana" w:eastAsia="ＭＳ 明朝" w:hAnsi="Verdana" w:cs="Times New Roman"/>
          <w:color w:val="000000"/>
          <w:sz w:val="22"/>
          <w:szCs w:val="22"/>
          <w:lang w:eastAsia="it-IT"/>
        </w:rPr>
        <w:t xml:space="preserve">per affrontare con un nuovo slancio </w:t>
      </w:r>
      <w:proofErr w:type="gramStart"/>
      <w:r w:rsidRPr="002426E6">
        <w:rPr>
          <w:rFonts w:ascii="Verdana" w:eastAsia="ＭＳ 明朝" w:hAnsi="Verdana" w:cs="Times New Roman"/>
          <w:color w:val="000000"/>
          <w:sz w:val="22"/>
          <w:szCs w:val="22"/>
          <w:lang w:eastAsia="it-IT"/>
        </w:rPr>
        <w:t>le</w:t>
      </w:r>
      <w:proofErr w:type="gramEnd"/>
      <w:r w:rsidRPr="002426E6">
        <w:rPr>
          <w:rFonts w:ascii="Verdana" w:eastAsia="ＭＳ 明朝" w:hAnsi="Verdana" w:cs="Times New Roman"/>
          <w:color w:val="000000"/>
          <w:sz w:val="22"/>
          <w:szCs w:val="22"/>
          <w:lang w:eastAsia="it-IT"/>
        </w:rPr>
        <w:t xml:space="preserve"> stagione del risveglio, occorre trovare energie nuove e sin dalla prima mattina</w:t>
      </w:r>
    </w:p>
    <w:p w14:paraId="2F245F61" w14:textId="55966B85" w:rsidR="002426E6" w:rsidRPr="002426E6" w:rsidRDefault="002426E6" w:rsidP="002426E6">
      <w:pPr>
        <w:spacing w:after="60"/>
        <w:jc w:val="both"/>
        <w:rPr>
          <w:rFonts w:ascii="Verdana" w:eastAsia="ＭＳ 明朝" w:hAnsi="Verdana" w:cs="Times New Roman"/>
          <w:sz w:val="20"/>
          <w:szCs w:val="20"/>
          <w:lang w:eastAsia="it-IT"/>
        </w:rPr>
      </w:pPr>
      <w:proofErr w:type="spellStart"/>
      <w:r w:rsidRPr="00487047">
        <w:rPr>
          <w:rFonts w:ascii="Verdana" w:eastAsia="ＭＳ 明朝" w:hAnsi="Verdana" w:cs="Times New Roman"/>
          <w:b/>
          <w:color w:val="000000"/>
          <w:sz w:val="22"/>
          <w:szCs w:val="22"/>
          <w:lang w:eastAsia="it-IT"/>
        </w:rPr>
        <w:t>Deliveroo</w:t>
      </w:r>
      <w:proofErr w:type="spellEnd"/>
      <w:r w:rsidRPr="002426E6">
        <w:rPr>
          <w:rFonts w:ascii="Verdana" w:eastAsia="ＭＳ 明朝" w:hAnsi="Verdana" w:cs="Times New Roman"/>
          <w:color w:val="000000"/>
          <w:sz w:val="22"/>
          <w:szCs w:val="22"/>
          <w:lang w:eastAsia="it-IT"/>
        </w:rPr>
        <w:t xml:space="preserve">, il servizio di </w:t>
      </w:r>
      <w:proofErr w:type="spellStart"/>
      <w:proofErr w:type="gramStart"/>
      <w:r w:rsidRPr="002426E6">
        <w:rPr>
          <w:rFonts w:ascii="Verdana" w:eastAsia="ＭＳ 明朝" w:hAnsi="Verdana" w:cs="Times New Roman"/>
          <w:color w:val="000000"/>
          <w:sz w:val="22"/>
          <w:szCs w:val="22"/>
          <w:lang w:eastAsia="it-IT"/>
        </w:rPr>
        <w:t>food</w:t>
      </w:r>
      <w:proofErr w:type="spellEnd"/>
      <w:proofErr w:type="gramEnd"/>
      <w:r w:rsidRPr="002426E6">
        <w:rPr>
          <w:rFonts w:ascii="Verdana" w:eastAsia="ＭＳ 明朝" w:hAnsi="Verdana" w:cs="Times New Roman"/>
          <w:color w:val="000000"/>
          <w:sz w:val="22"/>
          <w:szCs w:val="22"/>
          <w:lang w:eastAsia="it-IT"/>
        </w:rPr>
        <w:t xml:space="preserve"> delivery che consente di gustare a domicilio i piatti dei migliori ristoranti della città, ha chiesto al dott. </w:t>
      </w:r>
      <w:r w:rsidRPr="002426E6">
        <w:rPr>
          <w:rFonts w:ascii="Verdana" w:eastAsia="ＭＳ 明朝" w:hAnsi="Verdana" w:cs="Times New Roman"/>
          <w:b/>
          <w:bCs/>
          <w:color w:val="000000"/>
          <w:sz w:val="22"/>
          <w:szCs w:val="22"/>
          <w:lang w:eastAsia="it-IT"/>
        </w:rPr>
        <w:t xml:space="preserve">Giorgio </w:t>
      </w:r>
      <w:proofErr w:type="spellStart"/>
      <w:r w:rsidRPr="002426E6">
        <w:rPr>
          <w:rFonts w:ascii="Verdana" w:eastAsia="ＭＳ 明朝" w:hAnsi="Verdana" w:cs="Times New Roman"/>
          <w:b/>
          <w:bCs/>
          <w:color w:val="000000"/>
          <w:sz w:val="22"/>
          <w:szCs w:val="22"/>
          <w:lang w:eastAsia="it-IT"/>
        </w:rPr>
        <w:t>Donegani</w:t>
      </w:r>
      <w:proofErr w:type="spellEnd"/>
      <w:r w:rsidRPr="002426E6">
        <w:rPr>
          <w:rFonts w:ascii="Verdana" w:eastAsia="ＭＳ 明朝" w:hAnsi="Verdana" w:cs="Times New Roman"/>
          <w:b/>
          <w:bCs/>
          <w:color w:val="000000"/>
          <w:sz w:val="22"/>
          <w:szCs w:val="22"/>
          <w:lang w:eastAsia="it-IT"/>
        </w:rPr>
        <w:t xml:space="preserve">, </w:t>
      </w:r>
      <w:r w:rsidRPr="002426E6">
        <w:rPr>
          <w:rFonts w:ascii="Verdana" w:eastAsia="ＭＳ 明朝" w:hAnsi="Verdana" w:cs="Times New Roman"/>
          <w:color w:val="000000"/>
          <w:sz w:val="22"/>
          <w:szCs w:val="22"/>
          <w:lang w:eastAsia="it-IT"/>
        </w:rPr>
        <w:t xml:space="preserve">nutrizionista e consulente per l’alimentazione, alcuni suggerimenti per </w:t>
      </w:r>
      <w:proofErr w:type="spellStart"/>
      <w:r w:rsidRPr="002426E6">
        <w:rPr>
          <w:rFonts w:ascii="Verdana" w:eastAsia="ＭＳ 明朝" w:hAnsi="Verdana" w:cs="Times New Roman"/>
          <w:color w:val="000000"/>
          <w:sz w:val="22"/>
          <w:szCs w:val="22"/>
          <w:lang w:eastAsia="it-IT"/>
        </w:rPr>
        <w:t>smoothie</w:t>
      </w:r>
      <w:proofErr w:type="spellEnd"/>
      <w:r w:rsidRPr="002426E6">
        <w:rPr>
          <w:rFonts w:ascii="Verdana" w:eastAsia="ＭＳ 明朝" w:hAnsi="Verdana" w:cs="Times New Roman"/>
          <w:color w:val="000000"/>
          <w:sz w:val="22"/>
          <w:szCs w:val="22"/>
          <w:lang w:eastAsia="it-IT"/>
        </w:rPr>
        <w:t xml:space="preserve"> e centrifugati  utili per entrare al meglio nel clima primaverile, realizzati con prodotti stagionali particolarmente adatti a depurare dalle tossine accumulate, fornire </w:t>
      </w:r>
      <w:r>
        <w:rPr>
          <w:rFonts w:ascii="Verdana" w:eastAsia="ＭＳ 明朝" w:hAnsi="Verdana" w:cs="Times New Roman"/>
          <w:color w:val="000000"/>
          <w:sz w:val="22"/>
          <w:szCs w:val="22"/>
          <w:lang w:eastAsia="it-IT"/>
        </w:rPr>
        <w:t>nuove energie</w:t>
      </w:r>
      <w:r w:rsidRPr="002426E6">
        <w:rPr>
          <w:rFonts w:ascii="Verdana" w:eastAsia="ＭＳ 明朝" w:hAnsi="Verdana" w:cs="Times New Roman"/>
          <w:color w:val="000000"/>
          <w:sz w:val="22"/>
          <w:szCs w:val="22"/>
          <w:lang w:eastAsia="it-IT"/>
        </w:rPr>
        <w:t xml:space="preserve"> e rafforzare le difese immunitarie.</w:t>
      </w:r>
    </w:p>
    <w:p w14:paraId="431302B0" w14:textId="2E4E5DB2" w:rsidR="002426E6" w:rsidRPr="001F7710" w:rsidRDefault="002426E6" w:rsidP="002426E6">
      <w:pPr>
        <w:spacing w:after="60"/>
        <w:jc w:val="both"/>
        <w:rPr>
          <w:rFonts w:ascii="Verdana" w:eastAsia="ＭＳ 明朝" w:hAnsi="Verdana" w:cs="Times New Roman"/>
          <w:sz w:val="20"/>
          <w:szCs w:val="20"/>
          <w:lang w:eastAsia="it-IT"/>
        </w:rPr>
      </w:pPr>
      <w:r w:rsidRPr="002426E6">
        <w:rPr>
          <w:rFonts w:ascii="Verdana" w:eastAsia="ＭＳ 明朝" w:hAnsi="Verdana" w:cs="Times New Roman"/>
          <w:color w:val="000000"/>
          <w:sz w:val="22"/>
          <w:szCs w:val="22"/>
          <w:lang w:eastAsia="it-IT"/>
        </w:rPr>
        <w:t xml:space="preserve">I centrifugati e gli </w:t>
      </w:r>
      <w:proofErr w:type="spellStart"/>
      <w:r w:rsidRPr="002426E6">
        <w:rPr>
          <w:rFonts w:ascii="Verdana" w:eastAsia="ＭＳ 明朝" w:hAnsi="Verdana" w:cs="Times New Roman"/>
          <w:color w:val="000000"/>
          <w:sz w:val="22"/>
          <w:szCs w:val="22"/>
          <w:lang w:eastAsia="it-IT"/>
        </w:rPr>
        <w:t>smoothie</w:t>
      </w:r>
      <w:proofErr w:type="spellEnd"/>
      <w:r w:rsidRPr="002426E6">
        <w:rPr>
          <w:rFonts w:ascii="Verdana" w:eastAsia="ＭＳ 明朝" w:hAnsi="Verdana" w:cs="Times New Roman"/>
          <w:color w:val="000000"/>
          <w:sz w:val="22"/>
          <w:szCs w:val="22"/>
          <w:lang w:eastAsia="it-IT"/>
        </w:rPr>
        <w:t xml:space="preserve"> realizzati con le ricette del dott. </w:t>
      </w:r>
      <w:proofErr w:type="spellStart"/>
      <w:r w:rsidRPr="002426E6">
        <w:rPr>
          <w:rFonts w:ascii="Verdana" w:eastAsia="ＭＳ 明朝" w:hAnsi="Verdana" w:cs="Times New Roman"/>
          <w:color w:val="000000"/>
          <w:sz w:val="22"/>
          <w:szCs w:val="22"/>
          <w:lang w:eastAsia="it-IT"/>
        </w:rPr>
        <w:t>Donegani</w:t>
      </w:r>
      <w:proofErr w:type="spellEnd"/>
      <w:r w:rsidRPr="002426E6">
        <w:rPr>
          <w:rFonts w:ascii="Verdana" w:eastAsia="ＭＳ 明朝" w:hAnsi="Verdana" w:cs="Times New Roman"/>
          <w:color w:val="000000"/>
          <w:sz w:val="22"/>
          <w:szCs w:val="22"/>
          <w:lang w:eastAsia="it-IT"/>
        </w:rPr>
        <w:t xml:space="preserve"> saranno ordinabili a Roma su </w:t>
      </w:r>
      <w:proofErr w:type="spellStart"/>
      <w:r w:rsidRPr="002426E6">
        <w:rPr>
          <w:rFonts w:ascii="Verdana" w:eastAsia="ＭＳ 明朝" w:hAnsi="Verdana" w:cs="Times New Roman"/>
          <w:color w:val="000000"/>
          <w:sz w:val="22"/>
          <w:szCs w:val="22"/>
          <w:lang w:eastAsia="it-IT"/>
        </w:rPr>
        <w:t>Deliveroo</w:t>
      </w:r>
      <w:proofErr w:type="spellEnd"/>
      <w:r w:rsidRPr="002426E6">
        <w:rPr>
          <w:rFonts w:ascii="Verdana" w:eastAsia="ＭＳ 明朝" w:hAnsi="Verdana" w:cs="Times New Roman"/>
          <w:color w:val="000000"/>
          <w:sz w:val="22"/>
          <w:szCs w:val="22"/>
          <w:lang w:eastAsia="it-IT"/>
        </w:rPr>
        <w:t xml:space="preserve"> da </w:t>
      </w:r>
      <w:hyperlink r:id="rId8" w:history="1">
        <w:r w:rsidRPr="002426E6">
          <w:rPr>
            <w:rFonts w:ascii="Verdana" w:eastAsia="ＭＳ 明朝" w:hAnsi="Verdana" w:cs="Times New Roman"/>
            <w:b/>
            <w:bCs/>
            <w:color w:val="1155CC"/>
            <w:sz w:val="22"/>
            <w:szCs w:val="22"/>
            <w:u w:val="single"/>
            <w:lang w:eastAsia="it-IT"/>
          </w:rPr>
          <w:t xml:space="preserve">Fiore Cucina </w:t>
        </w:r>
        <w:proofErr w:type="spellStart"/>
        <w:r w:rsidRPr="002426E6">
          <w:rPr>
            <w:rFonts w:ascii="Verdana" w:eastAsia="ＭＳ 明朝" w:hAnsi="Verdana" w:cs="Times New Roman"/>
            <w:b/>
            <w:bCs/>
            <w:color w:val="1155CC"/>
            <w:sz w:val="22"/>
            <w:szCs w:val="22"/>
            <w:u w:val="single"/>
            <w:lang w:eastAsia="it-IT"/>
          </w:rPr>
          <w:t>Flexitariana</w:t>
        </w:r>
        <w:proofErr w:type="spellEnd"/>
      </w:hyperlink>
      <w:r w:rsidRPr="002426E6">
        <w:rPr>
          <w:rFonts w:ascii="Verdana" w:eastAsia="ＭＳ 明朝" w:hAnsi="Verdana" w:cs="Times New Roman"/>
          <w:color w:val="000000"/>
          <w:sz w:val="22"/>
          <w:szCs w:val="22"/>
          <w:lang w:eastAsia="it-IT"/>
        </w:rPr>
        <w:t xml:space="preserve">, a partire da lunedì 26 marzo sino a  lunedì 9 aprile. </w:t>
      </w:r>
    </w:p>
    <w:p w14:paraId="4B5AF7BF" w14:textId="77777777" w:rsidR="002426E6" w:rsidRPr="002426E6" w:rsidRDefault="002426E6" w:rsidP="002426E6">
      <w:pPr>
        <w:spacing w:after="60"/>
        <w:jc w:val="both"/>
        <w:rPr>
          <w:rFonts w:ascii="Verdana" w:eastAsia="ＭＳ 明朝" w:hAnsi="Verdana" w:cs="Times New Roman"/>
          <w:sz w:val="20"/>
          <w:szCs w:val="20"/>
          <w:lang w:eastAsia="it-IT"/>
        </w:rPr>
      </w:pPr>
      <w:r w:rsidRPr="002426E6">
        <w:rPr>
          <w:rFonts w:ascii="Verdana" w:eastAsia="ＭＳ 明朝" w:hAnsi="Verdana" w:cs="Times New Roman"/>
          <w:color w:val="000000"/>
          <w:sz w:val="22"/>
          <w:szCs w:val="22"/>
          <w:lang w:eastAsia="it-IT"/>
        </w:rPr>
        <w:t>Ecco le ricette. Buona primavera a tutti!</w:t>
      </w:r>
    </w:p>
    <w:p w14:paraId="7BDF441B" w14:textId="77777777" w:rsidR="002426E6" w:rsidRPr="002426E6" w:rsidRDefault="002426E6" w:rsidP="002426E6">
      <w:pPr>
        <w:spacing w:after="60"/>
        <w:jc w:val="both"/>
        <w:rPr>
          <w:rFonts w:ascii="Verdana" w:eastAsia="Times New Roman" w:hAnsi="Verdana" w:cs="Times New Roman"/>
          <w:sz w:val="20"/>
          <w:szCs w:val="20"/>
          <w:lang w:eastAsia="it-IT"/>
        </w:rPr>
      </w:pPr>
    </w:p>
    <w:p w14:paraId="561EFE82" w14:textId="35879AE7" w:rsidR="002426E6" w:rsidRPr="001F7710" w:rsidRDefault="002426E6" w:rsidP="002426E6">
      <w:pPr>
        <w:spacing w:after="60"/>
        <w:jc w:val="both"/>
        <w:rPr>
          <w:rFonts w:ascii="Verdana" w:eastAsia="ＭＳ 明朝" w:hAnsi="Verdana" w:cs="Times New Roman"/>
          <w:i/>
          <w:iCs/>
          <w:color w:val="000000"/>
          <w:sz w:val="22"/>
          <w:szCs w:val="22"/>
          <w:lang w:eastAsia="it-IT"/>
        </w:rPr>
      </w:pPr>
      <w:r w:rsidRPr="002426E6">
        <w:rPr>
          <w:rFonts w:ascii="Verdana" w:eastAsia="ＭＳ 明朝" w:hAnsi="Verdana" w:cs="Times New Roman"/>
          <w:i/>
          <w:iCs/>
          <w:color w:val="000000"/>
          <w:sz w:val="22"/>
          <w:szCs w:val="22"/>
          <w:lang w:eastAsia="it-IT"/>
        </w:rPr>
        <w:t xml:space="preserve">Testo a cura del dott. Giorgio </w:t>
      </w:r>
      <w:proofErr w:type="spellStart"/>
      <w:r w:rsidRPr="002426E6">
        <w:rPr>
          <w:rFonts w:ascii="Verdana" w:eastAsia="ＭＳ 明朝" w:hAnsi="Verdana" w:cs="Times New Roman"/>
          <w:i/>
          <w:iCs/>
          <w:color w:val="000000"/>
          <w:sz w:val="22"/>
          <w:szCs w:val="22"/>
          <w:lang w:eastAsia="it-IT"/>
        </w:rPr>
        <w:t>Donegani</w:t>
      </w:r>
      <w:proofErr w:type="spellEnd"/>
    </w:p>
    <w:p w14:paraId="4D391162" w14:textId="77777777" w:rsidR="002426E6" w:rsidRPr="002426E6" w:rsidRDefault="002426E6" w:rsidP="002426E6">
      <w:pPr>
        <w:spacing w:after="60"/>
        <w:jc w:val="both"/>
        <w:rPr>
          <w:rFonts w:ascii="Verdana" w:eastAsia="Times New Roman" w:hAnsi="Verdana" w:cs="Times New Roman"/>
          <w:sz w:val="20"/>
          <w:szCs w:val="20"/>
          <w:lang w:eastAsia="it-IT"/>
        </w:rPr>
      </w:pPr>
    </w:p>
    <w:p w14:paraId="5A4562F5" w14:textId="32F23F60" w:rsidR="002426E6" w:rsidRDefault="002426E6" w:rsidP="002426E6">
      <w:pPr>
        <w:spacing w:after="60"/>
        <w:jc w:val="both"/>
        <w:outlineLvl w:val="1"/>
        <w:rPr>
          <w:rFonts w:ascii="Verdana" w:eastAsia="Times New Roman" w:hAnsi="Verdana" w:cs="Times New Roman"/>
          <w:b/>
          <w:bCs/>
          <w:color w:val="000000"/>
          <w:sz w:val="22"/>
          <w:szCs w:val="22"/>
          <w:lang w:eastAsia="it-IT"/>
        </w:rPr>
      </w:pPr>
      <w:r w:rsidRPr="002426E6">
        <w:rPr>
          <w:rFonts w:ascii="Verdana" w:eastAsia="Times New Roman" w:hAnsi="Verdana" w:cs="Times New Roman"/>
          <w:b/>
          <w:bCs/>
          <w:color w:val="000000"/>
          <w:sz w:val="22"/>
          <w:szCs w:val="22"/>
          <w:lang w:eastAsia="it-IT"/>
        </w:rPr>
        <w:t>CENTRIFUGATO DEPURATIVO</w:t>
      </w:r>
    </w:p>
    <w:p w14:paraId="12760EB5" w14:textId="77777777" w:rsidR="002426E6" w:rsidRPr="002426E6" w:rsidRDefault="002426E6" w:rsidP="002426E6">
      <w:pPr>
        <w:spacing w:after="60"/>
        <w:jc w:val="both"/>
        <w:outlineLvl w:val="1"/>
        <w:rPr>
          <w:rFonts w:ascii="Verdana" w:eastAsia="Times New Roman" w:hAnsi="Verdana" w:cs="Times New Roman"/>
          <w:b/>
          <w:bCs/>
          <w:color w:val="000000"/>
          <w:sz w:val="22"/>
          <w:szCs w:val="22"/>
          <w:lang w:eastAsia="it-IT"/>
        </w:rPr>
      </w:pPr>
    </w:p>
    <w:p w14:paraId="7D90760E" w14:textId="77777777" w:rsidR="002426E6" w:rsidRPr="002426E6" w:rsidRDefault="002426E6" w:rsidP="002426E6">
      <w:pPr>
        <w:spacing w:after="60"/>
        <w:jc w:val="both"/>
        <w:rPr>
          <w:rFonts w:ascii="Verdana" w:eastAsia="ＭＳ 明朝" w:hAnsi="Verdana" w:cs="Times New Roman"/>
          <w:sz w:val="20"/>
          <w:szCs w:val="20"/>
          <w:lang w:eastAsia="it-IT"/>
        </w:rPr>
      </w:pPr>
      <w:r w:rsidRPr="002426E6">
        <w:rPr>
          <w:rFonts w:ascii="Verdana" w:eastAsia="ＭＳ 明朝" w:hAnsi="Verdana" w:cs="Times New Roman"/>
          <w:b/>
          <w:bCs/>
          <w:color w:val="000000"/>
          <w:sz w:val="20"/>
          <w:szCs w:val="20"/>
          <w:lang w:eastAsia="it-IT"/>
        </w:rPr>
        <w:t xml:space="preserve">Ingredienti (per </w:t>
      </w:r>
      <w:proofErr w:type="gramStart"/>
      <w:r w:rsidRPr="002426E6">
        <w:rPr>
          <w:rFonts w:ascii="Verdana" w:eastAsia="ＭＳ 明朝" w:hAnsi="Verdana" w:cs="Times New Roman"/>
          <w:b/>
          <w:bCs/>
          <w:color w:val="000000"/>
          <w:sz w:val="20"/>
          <w:szCs w:val="20"/>
          <w:lang w:eastAsia="it-IT"/>
        </w:rPr>
        <w:t>2</w:t>
      </w:r>
      <w:proofErr w:type="gramEnd"/>
      <w:r w:rsidRPr="002426E6">
        <w:rPr>
          <w:rFonts w:ascii="Verdana" w:eastAsia="ＭＳ 明朝" w:hAnsi="Verdana" w:cs="Times New Roman"/>
          <w:b/>
          <w:bCs/>
          <w:color w:val="000000"/>
          <w:sz w:val="20"/>
          <w:szCs w:val="20"/>
          <w:lang w:eastAsia="it-IT"/>
        </w:rPr>
        <w:t xml:space="preserve"> porzioni):</w:t>
      </w:r>
    </w:p>
    <w:p w14:paraId="2A0DEF46" w14:textId="77777777" w:rsidR="002426E6" w:rsidRPr="002426E6" w:rsidRDefault="002426E6" w:rsidP="002426E6">
      <w:pPr>
        <w:spacing w:after="60"/>
        <w:jc w:val="both"/>
        <w:outlineLvl w:val="1"/>
        <w:rPr>
          <w:rFonts w:ascii="Verdana" w:eastAsia="Times New Roman" w:hAnsi="Verdana" w:cs="Times New Roman"/>
          <w:b/>
          <w:bCs/>
          <w:sz w:val="36"/>
          <w:szCs w:val="36"/>
          <w:lang w:eastAsia="it-IT"/>
        </w:rPr>
      </w:pPr>
      <w:r w:rsidRPr="002426E6">
        <w:rPr>
          <w:rFonts w:ascii="Verdana" w:eastAsia="Times New Roman" w:hAnsi="Verdana" w:cs="Times New Roman"/>
          <w:color w:val="000000"/>
          <w:sz w:val="20"/>
          <w:szCs w:val="20"/>
          <w:lang w:eastAsia="it-IT"/>
        </w:rPr>
        <w:t>2 pere</w:t>
      </w:r>
    </w:p>
    <w:p w14:paraId="73A11164" w14:textId="77777777" w:rsidR="002426E6" w:rsidRPr="002426E6" w:rsidRDefault="002426E6" w:rsidP="002426E6">
      <w:pPr>
        <w:spacing w:after="60"/>
        <w:jc w:val="both"/>
        <w:outlineLvl w:val="1"/>
        <w:rPr>
          <w:rFonts w:ascii="Verdana" w:eastAsia="Times New Roman" w:hAnsi="Verdana" w:cs="Times New Roman"/>
          <w:b/>
          <w:bCs/>
          <w:sz w:val="36"/>
          <w:szCs w:val="36"/>
          <w:lang w:eastAsia="it-IT"/>
        </w:rPr>
      </w:pPr>
      <w:r w:rsidRPr="002426E6">
        <w:rPr>
          <w:rFonts w:ascii="Verdana" w:eastAsia="Times New Roman" w:hAnsi="Verdana" w:cs="Times New Roman"/>
          <w:color w:val="000000"/>
          <w:sz w:val="20"/>
          <w:szCs w:val="20"/>
          <w:lang w:eastAsia="it-IT"/>
        </w:rPr>
        <w:t>1 arancia</w:t>
      </w:r>
    </w:p>
    <w:p w14:paraId="052515AE" w14:textId="77777777" w:rsidR="002426E6" w:rsidRPr="002426E6" w:rsidRDefault="002426E6" w:rsidP="002426E6">
      <w:pPr>
        <w:spacing w:after="60"/>
        <w:jc w:val="both"/>
        <w:outlineLvl w:val="1"/>
        <w:rPr>
          <w:rFonts w:ascii="Verdana" w:eastAsia="Times New Roman" w:hAnsi="Verdana" w:cs="Times New Roman"/>
          <w:b/>
          <w:bCs/>
          <w:sz w:val="36"/>
          <w:szCs w:val="36"/>
          <w:lang w:eastAsia="it-IT"/>
        </w:rPr>
      </w:pPr>
      <w:r w:rsidRPr="002426E6">
        <w:rPr>
          <w:rFonts w:ascii="Verdana" w:eastAsia="Times New Roman" w:hAnsi="Verdana" w:cs="Times New Roman"/>
          <w:color w:val="000000"/>
          <w:sz w:val="20"/>
          <w:szCs w:val="20"/>
          <w:lang w:eastAsia="it-IT"/>
        </w:rPr>
        <w:t>1 mazzetto di crescione e uno di spinaci</w:t>
      </w:r>
    </w:p>
    <w:p w14:paraId="7ABD5A7F" w14:textId="77777777" w:rsidR="002426E6" w:rsidRPr="002426E6" w:rsidRDefault="002426E6" w:rsidP="002426E6">
      <w:pPr>
        <w:spacing w:after="60"/>
        <w:jc w:val="both"/>
        <w:outlineLvl w:val="1"/>
        <w:rPr>
          <w:rFonts w:ascii="Verdana" w:eastAsia="Times New Roman" w:hAnsi="Verdana" w:cs="Times New Roman"/>
          <w:b/>
          <w:bCs/>
          <w:sz w:val="36"/>
          <w:szCs w:val="36"/>
          <w:lang w:eastAsia="it-IT"/>
        </w:rPr>
      </w:pPr>
      <w:r w:rsidRPr="002426E6">
        <w:rPr>
          <w:rFonts w:ascii="Verdana" w:eastAsia="Times New Roman" w:hAnsi="Verdana" w:cs="Times New Roman"/>
          <w:color w:val="000000"/>
          <w:sz w:val="20"/>
          <w:szCs w:val="20"/>
          <w:lang w:eastAsia="it-IT"/>
        </w:rPr>
        <w:t>1 limone</w:t>
      </w:r>
    </w:p>
    <w:p w14:paraId="4D45B35F" w14:textId="77777777" w:rsidR="002426E6" w:rsidRPr="002426E6" w:rsidRDefault="002426E6" w:rsidP="002426E6">
      <w:pPr>
        <w:spacing w:after="60"/>
        <w:jc w:val="both"/>
        <w:outlineLvl w:val="1"/>
        <w:rPr>
          <w:rFonts w:ascii="Verdana" w:eastAsia="Times New Roman" w:hAnsi="Verdana" w:cs="Times New Roman"/>
          <w:b/>
          <w:bCs/>
          <w:sz w:val="36"/>
          <w:szCs w:val="36"/>
          <w:lang w:eastAsia="it-IT"/>
        </w:rPr>
      </w:pPr>
      <w:r w:rsidRPr="002426E6">
        <w:rPr>
          <w:rFonts w:ascii="Verdana" w:eastAsia="Times New Roman" w:hAnsi="Verdana" w:cs="Times New Roman"/>
          <w:color w:val="000000"/>
          <w:sz w:val="20"/>
          <w:szCs w:val="20"/>
          <w:lang w:eastAsia="it-IT"/>
        </w:rPr>
        <w:t>1 piccolo pezzetto di zenzero fresco</w:t>
      </w:r>
    </w:p>
    <w:p w14:paraId="05FF1975" w14:textId="77777777" w:rsidR="002426E6" w:rsidRPr="002426E6" w:rsidRDefault="002426E6" w:rsidP="002426E6">
      <w:pPr>
        <w:spacing w:after="60"/>
        <w:jc w:val="both"/>
        <w:outlineLvl w:val="1"/>
        <w:rPr>
          <w:rFonts w:ascii="Verdana" w:eastAsia="Times New Roman" w:hAnsi="Verdana" w:cs="Times New Roman"/>
          <w:b/>
          <w:bCs/>
          <w:sz w:val="36"/>
          <w:szCs w:val="36"/>
          <w:lang w:eastAsia="it-IT"/>
        </w:rPr>
      </w:pPr>
      <w:r w:rsidRPr="002426E6">
        <w:rPr>
          <w:rFonts w:ascii="Verdana" w:eastAsia="Times New Roman" w:hAnsi="Verdana" w:cs="Times New Roman"/>
          <w:color w:val="000000"/>
          <w:sz w:val="20"/>
          <w:szCs w:val="20"/>
          <w:lang w:eastAsia="it-IT"/>
        </w:rPr>
        <w:t>2 cucchiai di miele</w:t>
      </w:r>
    </w:p>
    <w:p w14:paraId="26805E18" w14:textId="77777777" w:rsidR="002426E6" w:rsidRPr="002426E6" w:rsidRDefault="002426E6" w:rsidP="002426E6">
      <w:pPr>
        <w:spacing w:after="60"/>
        <w:jc w:val="both"/>
        <w:rPr>
          <w:rFonts w:ascii="Verdana" w:eastAsia="ＭＳ 明朝" w:hAnsi="Verdana" w:cs="Times New Roman"/>
          <w:sz w:val="20"/>
          <w:szCs w:val="20"/>
          <w:lang w:eastAsia="it-IT"/>
        </w:rPr>
      </w:pPr>
      <w:r w:rsidRPr="002426E6">
        <w:rPr>
          <w:rFonts w:ascii="Verdana" w:eastAsia="ＭＳ 明朝" w:hAnsi="Verdana" w:cs="Times New Roman"/>
          <w:color w:val="000000"/>
          <w:sz w:val="20"/>
          <w:szCs w:val="20"/>
          <w:lang w:eastAsia="it-IT"/>
        </w:rPr>
        <w:t xml:space="preserve"> </w:t>
      </w:r>
    </w:p>
    <w:p w14:paraId="5CFCB4E4" w14:textId="4E30DBDB" w:rsidR="002426E6" w:rsidRDefault="002426E6" w:rsidP="002426E6">
      <w:pPr>
        <w:spacing w:after="60"/>
        <w:jc w:val="both"/>
        <w:rPr>
          <w:rFonts w:ascii="Verdana" w:eastAsia="ＭＳ 明朝" w:hAnsi="Verdana" w:cs="Times New Roman"/>
          <w:color w:val="000000"/>
          <w:sz w:val="20"/>
          <w:szCs w:val="20"/>
          <w:lang w:eastAsia="it-IT"/>
        </w:rPr>
      </w:pPr>
      <w:r w:rsidRPr="002426E6">
        <w:rPr>
          <w:rFonts w:ascii="Verdana" w:eastAsia="ＭＳ 明朝" w:hAnsi="Verdana" w:cs="Times New Roman"/>
          <w:color w:val="000000"/>
          <w:sz w:val="20"/>
          <w:szCs w:val="20"/>
          <w:lang w:eastAsia="it-IT"/>
        </w:rPr>
        <w:t xml:space="preserve">L’arrivo della primavera è l’occasione giusta per fare un po’ di “pulizia” e liberarsi dalle tossine e dalle scorie accumulate nel periodo freddo. Le pere, che sono l’ingrediente principale di questo centrifugato, oltre ad avere proprietà diuretiche, forniscono </w:t>
      </w:r>
      <w:proofErr w:type="spellStart"/>
      <w:r w:rsidRPr="002426E6">
        <w:rPr>
          <w:rFonts w:ascii="Verdana" w:eastAsia="ＭＳ 明朝" w:hAnsi="Verdana" w:cs="Times New Roman"/>
          <w:i/>
          <w:iCs/>
          <w:color w:val="000000"/>
          <w:sz w:val="20"/>
          <w:szCs w:val="20"/>
          <w:lang w:eastAsia="it-IT"/>
        </w:rPr>
        <w:t>quercitina</w:t>
      </w:r>
      <w:proofErr w:type="spellEnd"/>
      <w:r>
        <w:rPr>
          <w:rFonts w:ascii="Verdana" w:eastAsia="ＭＳ 明朝" w:hAnsi="Verdana" w:cs="Times New Roman"/>
          <w:color w:val="000000"/>
          <w:sz w:val="20"/>
          <w:szCs w:val="20"/>
          <w:lang w:eastAsia="it-IT"/>
        </w:rPr>
        <w:t xml:space="preserve"> </w:t>
      </w:r>
      <w:r w:rsidRPr="002426E6">
        <w:rPr>
          <w:rFonts w:ascii="Verdana" w:eastAsia="ＭＳ 明朝" w:hAnsi="Verdana" w:cs="Times New Roman"/>
          <w:color w:val="000000"/>
          <w:sz w:val="20"/>
          <w:szCs w:val="20"/>
          <w:lang w:eastAsia="it-IT"/>
        </w:rPr>
        <w:t xml:space="preserve">ad azione antinfiammatoria e favoriscono l’equilibrio della flora intestinale, importante per degradare le tossine. </w:t>
      </w:r>
    </w:p>
    <w:p w14:paraId="25A6883A" w14:textId="65B46FB5" w:rsidR="002426E6" w:rsidRPr="002426E6" w:rsidRDefault="002426E6" w:rsidP="002426E6">
      <w:pPr>
        <w:spacing w:after="60"/>
        <w:jc w:val="both"/>
        <w:rPr>
          <w:rFonts w:ascii="Verdana" w:eastAsia="ＭＳ 明朝" w:hAnsi="Verdana" w:cs="Times New Roman"/>
          <w:sz w:val="20"/>
          <w:szCs w:val="20"/>
          <w:lang w:eastAsia="it-IT"/>
        </w:rPr>
      </w:pPr>
      <w:r w:rsidRPr="002426E6">
        <w:rPr>
          <w:rFonts w:ascii="Verdana" w:eastAsia="ＭＳ 明朝" w:hAnsi="Verdana" w:cs="Times New Roman"/>
          <w:color w:val="000000"/>
          <w:sz w:val="20"/>
          <w:szCs w:val="20"/>
          <w:lang w:eastAsia="it-IT"/>
        </w:rPr>
        <w:t xml:space="preserve">L’azione diuretica è rinforzata dal crescione, utile anche per chi ha problemi di ritenzione idrica, mentre gli spinaci agiscono positivamente sulla funzionalità del fegato. Da parte loro l’arancia e il limone sono </w:t>
      </w:r>
      <w:proofErr w:type="gramStart"/>
      <w:r w:rsidRPr="002426E6">
        <w:rPr>
          <w:rFonts w:ascii="Verdana" w:eastAsia="ＭＳ 明朝" w:hAnsi="Verdana" w:cs="Times New Roman"/>
          <w:color w:val="000000"/>
          <w:sz w:val="20"/>
          <w:szCs w:val="20"/>
          <w:lang w:eastAsia="it-IT"/>
        </w:rPr>
        <w:t>ricche</w:t>
      </w:r>
      <w:proofErr w:type="gramEnd"/>
      <w:r w:rsidRPr="002426E6">
        <w:rPr>
          <w:rFonts w:ascii="Verdana" w:eastAsia="ＭＳ 明朝" w:hAnsi="Verdana" w:cs="Times New Roman"/>
          <w:color w:val="000000"/>
          <w:sz w:val="20"/>
          <w:szCs w:val="20"/>
          <w:lang w:eastAsia="it-IT"/>
        </w:rPr>
        <w:t xml:space="preserve"> di vitamina C, uno dei più efficaci “spazzini” dell’organismo per la sua </w:t>
      </w:r>
      <w:proofErr w:type="gramStart"/>
      <w:r w:rsidRPr="002426E6">
        <w:rPr>
          <w:rFonts w:ascii="Verdana" w:eastAsia="ＭＳ 明朝" w:hAnsi="Verdana" w:cs="Times New Roman"/>
          <w:color w:val="000000"/>
          <w:sz w:val="20"/>
          <w:szCs w:val="20"/>
          <w:lang w:eastAsia="it-IT"/>
        </w:rPr>
        <w:t>capacità</w:t>
      </w:r>
      <w:proofErr w:type="gramEnd"/>
      <w:r w:rsidRPr="002426E6">
        <w:rPr>
          <w:rFonts w:ascii="Verdana" w:eastAsia="ＭＳ 明朝" w:hAnsi="Verdana" w:cs="Times New Roman"/>
          <w:color w:val="000000"/>
          <w:sz w:val="20"/>
          <w:szCs w:val="20"/>
          <w:lang w:eastAsia="it-IT"/>
        </w:rPr>
        <w:t xml:space="preserve"> di eliminare i radicali liberi, mentre lo zenzero, tra le sue tante proprietà ha anche quella di agire come antinfiammatorio naturale e sostenere l’azione depurativa.</w:t>
      </w:r>
    </w:p>
    <w:p w14:paraId="00C4D3D1" w14:textId="77777777" w:rsidR="002426E6" w:rsidRDefault="002426E6" w:rsidP="002426E6">
      <w:pPr>
        <w:spacing w:after="60"/>
        <w:jc w:val="both"/>
        <w:outlineLvl w:val="1"/>
        <w:rPr>
          <w:rFonts w:ascii="Verdana" w:eastAsia="Times New Roman" w:hAnsi="Verdana" w:cs="Times New Roman"/>
          <w:color w:val="000000"/>
          <w:sz w:val="20"/>
          <w:szCs w:val="20"/>
          <w:lang w:eastAsia="it-IT"/>
        </w:rPr>
      </w:pPr>
      <w:r w:rsidRPr="002426E6">
        <w:rPr>
          <w:rFonts w:ascii="Verdana" w:eastAsia="Times New Roman" w:hAnsi="Verdana" w:cs="Times New Roman"/>
          <w:color w:val="000000"/>
          <w:sz w:val="20"/>
          <w:szCs w:val="20"/>
          <w:lang w:eastAsia="it-IT"/>
        </w:rPr>
        <w:t xml:space="preserve"> </w:t>
      </w:r>
    </w:p>
    <w:p w14:paraId="06A7C222" w14:textId="77777777" w:rsidR="002426E6" w:rsidRDefault="002426E6" w:rsidP="002426E6">
      <w:pPr>
        <w:spacing w:after="60"/>
        <w:jc w:val="both"/>
        <w:outlineLvl w:val="1"/>
        <w:rPr>
          <w:rFonts w:ascii="Verdana" w:eastAsia="Times New Roman" w:hAnsi="Verdana" w:cs="Times New Roman"/>
          <w:color w:val="000000"/>
          <w:sz w:val="20"/>
          <w:szCs w:val="20"/>
          <w:lang w:eastAsia="it-IT"/>
        </w:rPr>
      </w:pPr>
    </w:p>
    <w:p w14:paraId="67BC3BEB" w14:textId="77777777" w:rsidR="002426E6" w:rsidRPr="002426E6" w:rsidRDefault="002426E6" w:rsidP="002426E6">
      <w:pPr>
        <w:spacing w:after="60"/>
        <w:jc w:val="both"/>
        <w:outlineLvl w:val="1"/>
        <w:rPr>
          <w:rFonts w:ascii="Verdana" w:eastAsia="Times New Roman" w:hAnsi="Verdana" w:cs="Times New Roman"/>
          <w:b/>
          <w:bCs/>
          <w:sz w:val="36"/>
          <w:szCs w:val="36"/>
          <w:lang w:eastAsia="it-IT"/>
        </w:rPr>
      </w:pPr>
    </w:p>
    <w:p w14:paraId="19FEBBFD" w14:textId="77777777" w:rsidR="002426E6" w:rsidRDefault="002426E6" w:rsidP="002426E6">
      <w:pPr>
        <w:spacing w:after="60"/>
        <w:jc w:val="both"/>
        <w:outlineLvl w:val="1"/>
        <w:rPr>
          <w:rFonts w:ascii="Verdana" w:eastAsia="Times New Roman" w:hAnsi="Verdana" w:cs="Times New Roman"/>
          <w:b/>
          <w:bCs/>
          <w:color w:val="000000"/>
          <w:sz w:val="22"/>
          <w:szCs w:val="22"/>
          <w:lang w:eastAsia="it-IT"/>
        </w:rPr>
      </w:pPr>
      <w:r w:rsidRPr="002426E6">
        <w:rPr>
          <w:rFonts w:ascii="Verdana" w:eastAsia="Times New Roman" w:hAnsi="Verdana" w:cs="Times New Roman"/>
          <w:b/>
          <w:bCs/>
          <w:color w:val="000000"/>
          <w:sz w:val="22"/>
          <w:szCs w:val="22"/>
          <w:lang w:eastAsia="it-IT"/>
        </w:rPr>
        <w:t>SMOOTHIE ENERGIZZANTE</w:t>
      </w:r>
    </w:p>
    <w:p w14:paraId="2897953F" w14:textId="77777777" w:rsidR="002426E6" w:rsidRPr="002426E6" w:rsidRDefault="002426E6" w:rsidP="002426E6">
      <w:pPr>
        <w:spacing w:after="60"/>
        <w:jc w:val="both"/>
        <w:outlineLvl w:val="1"/>
        <w:rPr>
          <w:rFonts w:ascii="Verdana" w:eastAsia="Times New Roman" w:hAnsi="Verdana" w:cs="Times New Roman"/>
          <w:b/>
          <w:bCs/>
          <w:sz w:val="36"/>
          <w:szCs w:val="36"/>
          <w:lang w:eastAsia="it-IT"/>
        </w:rPr>
      </w:pPr>
    </w:p>
    <w:p w14:paraId="3B538874" w14:textId="0EA69B11" w:rsidR="002426E6" w:rsidRPr="002426E6" w:rsidRDefault="002426E6" w:rsidP="002426E6">
      <w:pPr>
        <w:spacing w:after="60"/>
        <w:jc w:val="both"/>
        <w:rPr>
          <w:rFonts w:ascii="Verdana" w:eastAsia="ＭＳ 明朝" w:hAnsi="Verdana" w:cs="Times New Roman"/>
          <w:b/>
          <w:bCs/>
          <w:color w:val="000000"/>
          <w:sz w:val="20"/>
          <w:szCs w:val="20"/>
          <w:lang w:eastAsia="it-IT"/>
        </w:rPr>
      </w:pPr>
      <w:r w:rsidRPr="002426E6">
        <w:rPr>
          <w:rFonts w:ascii="Verdana" w:eastAsia="ＭＳ 明朝" w:hAnsi="Verdana" w:cs="Times New Roman"/>
          <w:b/>
          <w:bCs/>
          <w:color w:val="000000"/>
          <w:sz w:val="20"/>
          <w:szCs w:val="20"/>
          <w:lang w:eastAsia="it-IT"/>
        </w:rPr>
        <w:t xml:space="preserve">Ingredienti per </w:t>
      </w:r>
      <w:proofErr w:type="gramStart"/>
      <w:r w:rsidRPr="002426E6">
        <w:rPr>
          <w:rFonts w:ascii="Verdana" w:eastAsia="ＭＳ 明朝" w:hAnsi="Verdana" w:cs="Times New Roman"/>
          <w:b/>
          <w:bCs/>
          <w:color w:val="000000"/>
          <w:sz w:val="20"/>
          <w:szCs w:val="20"/>
          <w:lang w:eastAsia="it-IT"/>
        </w:rPr>
        <w:t>2</w:t>
      </w:r>
      <w:proofErr w:type="gramEnd"/>
      <w:r w:rsidRPr="002426E6">
        <w:rPr>
          <w:rFonts w:ascii="Verdana" w:eastAsia="ＭＳ 明朝" w:hAnsi="Verdana" w:cs="Times New Roman"/>
          <w:b/>
          <w:bCs/>
          <w:color w:val="000000"/>
          <w:sz w:val="20"/>
          <w:szCs w:val="20"/>
          <w:lang w:eastAsia="it-IT"/>
        </w:rPr>
        <w:t xml:space="preserve"> porzioni</w:t>
      </w:r>
    </w:p>
    <w:p w14:paraId="01210982" w14:textId="77777777" w:rsidR="002426E6" w:rsidRPr="002426E6" w:rsidRDefault="002426E6" w:rsidP="002426E6">
      <w:pPr>
        <w:spacing w:after="60"/>
        <w:jc w:val="both"/>
        <w:rPr>
          <w:rFonts w:ascii="Verdana" w:eastAsia="ＭＳ 明朝" w:hAnsi="Verdana" w:cs="Times New Roman"/>
          <w:sz w:val="20"/>
          <w:szCs w:val="20"/>
          <w:lang w:eastAsia="it-IT"/>
        </w:rPr>
      </w:pPr>
      <w:r w:rsidRPr="002426E6">
        <w:rPr>
          <w:rFonts w:ascii="Verdana" w:eastAsia="ＭＳ 明朝" w:hAnsi="Verdana" w:cs="Times New Roman"/>
          <w:color w:val="000000"/>
          <w:sz w:val="20"/>
          <w:szCs w:val="20"/>
          <w:lang w:eastAsia="it-IT"/>
        </w:rPr>
        <w:t>1 banana congelata</w:t>
      </w:r>
    </w:p>
    <w:p w14:paraId="6B7677F9" w14:textId="77777777" w:rsidR="002426E6" w:rsidRPr="002426E6" w:rsidRDefault="002426E6" w:rsidP="002426E6">
      <w:pPr>
        <w:spacing w:after="60"/>
        <w:jc w:val="both"/>
        <w:rPr>
          <w:rFonts w:ascii="Verdana" w:eastAsia="ＭＳ 明朝" w:hAnsi="Verdana" w:cs="Times New Roman"/>
          <w:sz w:val="20"/>
          <w:szCs w:val="20"/>
          <w:lang w:eastAsia="it-IT"/>
        </w:rPr>
      </w:pPr>
      <w:r w:rsidRPr="002426E6">
        <w:rPr>
          <w:rFonts w:ascii="Verdana" w:eastAsia="ＭＳ 明朝" w:hAnsi="Verdana" w:cs="Times New Roman"/>
          <w:color w:val="000000"/>
          <w:sz w:val="20"/>
          <w:szCs w:val="20"/>
          <w:lang w:eastAsia="it-IT"/>
        </w:rPr>
        <w:t>250 g di mirtilli congelati</w:t>
      </w:r>
    </w:p>
    <w:p w14:paraId="3AE56AB1" w14:textId="77777777" w:rsidR="002426E6" w:rsidRPr="002426E6" w:rsidRDefault="002426E6" w:rsidP="002426E6">
      <w:pPr>
        <w:spacing w:after="60"/>
        <w:jc w:val="both"/>
        <w:rPr>
          <w:rFonts w:ascii="Verdana" w:eastAsia="ＭＳ 明朝" w:hAnsi="Verdana" w:cs="Times New Roman"/>
          <w:sz w:val="20"/>
          <w:szCs w:val="20"/>
          <w:lang w:eastAsia="it-IT"/>
        </w:rPr>
      </w:pPr>
      <w:r w:rsidRPr="002426E6">
        <w:rPr>
          <w:rFonts w:ascii="Verdana" w:eastAsia="ＭＳ 明朝" w:hAnsi="Verdana" w:cs="Times New Roman"/>
          <w:color w:val="000000"/>
          <w:sz w:val="20"/>
          <w:szCs w:val="20"/>
          <w:lang w:eastAsia="it-IT"/>
        </w:rPr>
        <w:t>500 ml di acqua di cocco</w:t>
      </w:r>
    </w:p>
    <w:p w14:paraId="0E3AE896" w14:textId="77777777" w:rsidR="002426E6" w:rsidRPr="002426E6" w:rsidRDefault="002426E6" w:rsidP="002426E6">
      <w:pPr>
        <w:spacing w:after="60"/>
        <w:jc w:val="both"/>
        <w:rPr>
          <w:rFonts w:ascii="Verdana" w:eastAsia="ＭＳ 明朝" w:hAnsi="Verdana" w:cs="Times New Roman"/>
          <w:sz w:val="20"/>
          <w:szCs w:val="20"/>
          <w:lang w:eastAsia="it-IT"/>
        </w:rPr>
      </w:pPr>
      <w:r w:rsidRPr="002426E6">
        <w:rPr>
          <w:rFonts w:ascii="Verdana" w:eastAsia="ＭＳ 明朝" w:hAnsi="Verdana" w:cs="Times New Roman"/>
          <w:color w:val="000000"/>
          <w:sz w:val="20"/>
          <w:szCs w:val="20"/>
          <w:lang w:eastAsia="it-IT"/>
        </w:rPr>
        <w:t>½ barbabietola, pelata e affettata</w:t>
      </w:r>
    </w:p>
    <w:p w14:paraId="04F985A2" w14:textId="77777777" w:rsidR="002426E6" w:rsidRPr="002426E6" w:rsidRDefault="002426E6" w:rsidP="002426E6">
      <w:pPr>
        <w:spacing w:after="60"/>
        <w:jc w:val="both"/>
        <w:rPr>
          <w:rFonts w:ascii="Verdana" w:eastAsia="ＭＳ 明朝" w:hAnsi="Verdana" w:cs="Times New Roman"/>
          <w:sz w:val="20"/>
          <w:szCs w:val="20"/>
          <w:lang w:eastAsia="it-IT"/>
        </w:rPr>
      </w:pPr>
      <w:r w:rsidRPr="002426E6">
        <w:rPr>
          <w:rFonts w:ascii="Verdana" w:eastAsia="ＭＳ 明朝" w:hAnsi="Verdana" w:cs="Times New Roman"/>
          <w:color w:val="000000"/>
          <w:sz w:val="20"/>
          <w:szCs w:val="20"/>
          <w:lang w:eastAsia="it-IT"/>
        </w:rPr>
        <w:t>1 cucchiaio di sciroppo di acero</w:t>
      </w:r>
    </w:p>
    <w:p w14:paraId="738841BC" w14:textId="77777777" w:rsidR="002426E6" w:rsidRPr="002426E6" w:rsidRDefault="002426E6" w:rsidP="002426E6">
      <w:pPr>
        <w:spacing w:after="60"/>
        <w:jc w:val="both"/>
        <w:rPr>
          <w:rFonts w:ascii="Verdana" w:eastAsia="ＭＳ 明朝" w:hAnsi="Verdana" w:cs="Times New Roman"/>
          <w:sz w:val="20"/>
          <w:szCs w:val="20"/>
          <w:lang w:eastAsia="it-IT"/>
        </w:rPr>
      </w:pPr>
      <w:r w:rsidRPr="002426E6">
        <w:rPr>
          <w:rFonts w:ascii="Verdana" w:eastAsia="ＭＳ 明朝" w:hAnsi="Verdana" w:cs="Times New Roman"/>
          <w:color w:val="000000"/>
          <w:sz w:val="20"/>
          <w:szCs w:val="20"/>
          <w:lang w:eastAsia="it-IT"/>
        </w:rPr>
        <w:t xml:space="preserve"> </w:t>
      </w:r>
    </w:p>
    <w:p w14:paraId="50F731C6" w14:textId="77777777" w:rsidR="002426E6" w:rsidRDefault="002426E6" w:rsidP="002426E6">
      <w:pPr>
        <w:spacing w:after="60"/>
        <w:jc w:val="both"/>
        <w:rPr>
          <w:rFonts w:ascii="Verdana" w:eastAsia="ＭＳ 明朝" w:hAnsi="Verdana" w:cs="Times New Roman"/>
          <w:color w:val="000000"/>
          <w:sz w:val="20"/>
          <w:szCs w:val="20"/>
          <w:lang w:eastAsia="it-IT"/>
        </w:rPr>
      </w:pPr>
      <w:r w:rsidRPr="002426E6">
        <w:rPr>
          <w:rFonts w:ascii="Verdana" w:eastAsia="ＭＳ 明朝" w:hAnsi="Verdana" w:cs="Times New Roman"/>
          <w:color w:val="000000"/>
          <w:sz w:val="20"/>
          <w:szCs w:val="20"/>
          <w:lang w:eastAsia="it-IT"/>
        </w:rPr>
        <w:t xml:space="preserve">Per vincere la classica "stanchezza di primavera" conviene per prima cosa puntare sulle vitamine del gruppo B che giocano un ruolo fondamentale nella produzione di energia, e garantire al fisico il necessario apporto di sali minerali. </w:t>
      </w:r>
    </w:p>
    <w:p w14:paraId="264B0735" w14:textId="77777777" w:rsidR="000405F1" w:rsidRDefault="002426E6" w:rsidP="002426E6">
      <w:pPr>
        <w:spacing w:after="60"/>
        <w:jc w:val="both"/>
        <w:rPr>
          <w:rFonts w:ascii="Verdana" w:eastAsia="ＭＳ 明朝" w:hAnsi="Verdana" w:cs="Times New Roman"/>
          <w:color w:val="000000"/>
          <w:sz w:val="20"/>
          <w:szCs w:val="20"/>
          <w:lang w:eastAsia="it-IT"/>
        </w:rPr>
      </w:pPr>
      <w:r w:rsidRPr="002426E6">
        <w:rPr>
          <w:rFonts w:ascii="Verdana" w:eastAsia="ＭＳ 明朝" w:hAnsi="Verdana" w:cs="Times New Roman"/>
          <w:color w:val="000000"/>
          <w:sz w:val="20"/>
          <w:szCs w:val="20"/>
          <w:lang w:eastAsia="it-IT"/>
        </w:rPr>
        <w:t xml:space="preserve">La vitamina B6 (Piridossina) aiuta l’organismo a ritrovare il giusto equilibrio perché interviene anche nella produzione di ormoni, la troviamo in abbondanza nelle banane, che contengono anche una buona quota di amido, perfetto per garantire energia di lunga durata. </w:t>
      </w:r>
    </w:p>
    <w:p w14:paraId="6D68B586" w14:textId="276040F7" w:rsidR="002426E6" w:rsidRDefault="002426E6" w:rsidP="002426E6">
      <w:pPr>
        <w:spacing w:after="60"/>
        <w:jc w:val="both"/>
        <w:rPr>
          <w:rFonts w:ascii="Verdana" w:eastAsia="ＭＳ 明朝" w:hAnsi="Verdana" w:cs="Times New Roman"/>
          <w:color w:val="000000"/>
          <w:sz w:val="20"/>
          <w:szCs w:val="20"/>
          <w:lang w:eastAsia="it-IT"/>
        </w:rPr>
      </w:pPr>
      <w:r w:rsidRPr="002426E6">
        <w:rPr>
          <w:rFonts w:ascii="Verdana" w:eastAsia="ＭＳ 明朝" w:hAnsi="Verdana" w:cs="Times New Roman"/>
          <w:color w:val="000000"/>
          <w:sz w:val="20"/>
          <w:szCs w:val="20"/>
          <w:lang w:eastAsia="it-IT"/>
        </w:rPr>
        <w:t>La vitamina B9 (acido folico) è contenuta in abbondanza nella barbabietola, utile anche come remineralizzante e antianemico grazie alla sua ricchezza di sali minerali (calcio, potassio, ferro e magnesio).  </w:t>
      </w:r>
    </w:p>
    <w:p w14:paraId="1D2AA60F" w14:textId="77777777" w:rsidR="002426E6" w:rsidRDefault="002426E6" w:rsidP="002426E6">
      <w:pPr>
        <w:spacing w:after="60"/>
        <w:jc w:val="both"/>
        <w:rPr>
          <w:rFonts w:ascii="Verdana" w:eastAsia="ＭＳ 明朝" w:hAnsi="Verdana" w:cs="Times New Roman"/>
          <w:color w:val="000000"/>
          <w:sz w:val="20"/>
          <w:szCs w:val="20"/>
          <w:lang w:eastAsia="it-IT"/>
        </w:rPr>
      </w:pPr>
      <w:r w:rsidRPr="002426E6">
        <w:rPr>
          <w:rFonts w:ascii="Verdana" w:eastAsia="ＭＳ 明朝" w:hAnsi="Verdana" w:cs="Times New Roman"/>
          <w:color w:val="000000"/>
          <w:sz w:val="20"/>
          <w:szCs w:val="20"/>
          <w:lang w:eastAsia="it-IT"/>
        </w:rPr>
        <w:t xml:space="preserve">È fondamentale puntare poi su quegli antiossidanti capaci di mantenere il giusto tono dei vasi sanguigni, prime tra tutti le </w:t>
      </w:r>
      <w:r w:rsidRPr="002426E6">
        <w:rPr>
          <w:rFonts w:ascii="Verdana" w:eastAsia="ＭＳ 明朝" w:hAnsi="Verdana" w:cs="Times New Roman"/>
          <w:i/>
          <w:iCs/>
          <w:color w:val="000000"/>
          <w:sz w:val="20"/>
          <w:szCs w:val="20"/>
          <w:lang w:eastAsia="it-IT"/>
        </w:rPr>
        <w:t>antocianine</w:t>
      </w:r>
      <w:r w:rsidRPr="002426E6">
        <w:rPr>
          <w:rFonts w:ascii="Verdana" w:eastAsia="ＭＳ 明朝" w:hAnsi="Verdana" w:cs="Times New Roman"/>
          <w:color w:val="000000"/>
          <w:sz w:val="20"/>
          <w:szCs w:val="20"/>
          <w:lang w:eastAsia="it-IT"/>
        </w:rPr>
        <w:t xml:space="preserve">, le sostanze che danno il colore caratteristico ai mirtilli. </w:t>
      </w:r>
    </w:p>
    <w:p w14:paraId="4D4EB7BE" w14:textId="08315F20" w:rsidR="002426E6" w:rsidRPr="002426E6" w:rsidRDefault="002426E6" w:rsidP="002426E6">
      <w:pPr>
        <w:spacing w:after="60"/>
        <w:jc w:val="both"/>
        <w:rPr>
          <w:rFonts w:ascii="Verdana" w:eastAsia="ＭＳ 明朝" w:hAnsi="Verdana" w:cs="Times New Roman"/>
          <w:sz w:val="20"/>
          <w:szCs w:val="20"/>
          <w:lang w:eastAsia="it-IT"/>
        </w:rPr>
      </w:pPr>
      <w:r w:rsidRPr="002426E6">
        <w:rPr>
          <w:rFonts w:ascii="Verdana" w:eastAsia="ＭＳ 明朝" w:hAnsi="Verdana" w:cs="Times New Roman"/>
          <w:color w:val="000000"/>
          <w:sz w:val="20"/>
          <w:szCs w:val="20"/>
          <w:lang w:eastAsia="it-IT"/>
        </w:rPr>
        <w:t xml:space="preserve">Quanto all’acqua di cocco, ha la proprietà di migliorare i livelli di energia stimolando il metabolismo e apportando vitamine del gruppo B, </w:t>
      </w:r>
      <w:proofErr w:type="gramStart"/>
      <w:r w:rsidRPr="002426E6">
        <w:rPr>
          <w:rFonts w:ascii="Verdana" w:eastAsia="ＭＳ 明朝" w:hAnsi="Verdana" w:cs="Times New Roman"/>
          <w:color w:val="000000"/>
          <w:sz w:val="20"/>
          <w:szCs w:val="20"/>
          <w:lang w:eastAsia="it-IT"/>
        </w:rPr>
        <w:t>vitamina</w:t>
      </w:r>
      <w:proofErr w:type="gramEnd"/>
      <w:r w:rsidRPr="002426E6">
        <w:rPr>
          <w:rFonts w:ascii="Verdana" w:eastAsia="ＭＳ 明朝" w:hAnsi="Verdana" w:cs="Times New Roman"/>
          <w:color w:val="000000"/>
          <w:sz w:val="20"/>
          <w:szCs w:val="20"/>
          <w:lang w:eastAsia="it-IT"/>
        </w:rPr>
        <w:t xml:space="preserve"> C e una buona quantità di potassio e magnesio.</w:t>
      </w:r>
    </w:p>
    <w:p w14:paraId="5FEBC3F8" w14:textId="77777777" w:rsidR="002426E6" w:rsidRPr="002426E6" w:rsidRDefault="002426E6" w:rsidP="002426E6">
      <w:pPr>
        <w:spacing w:after="60"/>
        <w:jc w:val="both"/>
        <w:rPr>
          <w:rFonts w:ascii="Verdana" w:eastAsia="ＭＳ 明朝" w:hAnsi="Verdana" w:cs="Times New Roman"/>
          <w:sz w:val="20"/>
          <w:szCs w:val="20"/>
          <w:lang w:eastAsia="it-IT"/>
        </w:rPr>
      </w:pPr>
      <w:r w:rsidRPr="002426E6">
        <w:rPr>
          <w:rFonts w:ascii="Verdana" w:eastAsia="ＭＳ 明朝" w:hAnsi="Verdana" w:cs="Times New Roman"/>
          <w:color w:val="000000"/>
          <w:sz w:val="20"/>
          <w:szCs w:val="20"/>
          <w:lang w:eastAsia="it-IT"/>
        </w:rPr>
        <w:t xml:space="preserve"> </w:t>
      </w:r>
    </w:p>
    <w:p w14:paraId="466CB425" w14:textId="77777777" w:rsidR="002426E6" w:rsidRDefault="002426E6" w:rsidP="002426E6">
      <w:pPr>
        <w:spacing w:after="60"/>
        <w:jc w:val="both"/>
        <w:outlineLvl w:val="1"/>
        <w:rPr>
          <w:rFonts w:ascii="Verdana" w:eastAsia="Times New Roman" w:hAnsi="Verdana" w:cs="Times New Roman"/>
          <w:b/>
          <w:bCs/>
          <w:color w:val="000000"/>
          <w:sz w:val="22"/>
          <w:szCs w:val="22"/>
          <w:lang w:eastAsia="it-IT"/>
        </w:rPr>
      </w:pPr>
    </w:p>
    <w:p w14:paraId="72C9FA06" w14:textId="77777777" w:rsidR="002426E6" w:rsidRDefault="002426E6" w:rsidP="002426E6">
      <w:pPr>
        <w:spacing w:after="60"/>
        <w:jc w:val="both"/>
        <w:outlineLvl w:val="1"/>
        <w:rPr>
          <w:rFonts w:ascii="Verdana" w:eastAsia="Times New Roman" w:hAnsi="Verdana" w:cs="Times New Roman"/>
          <w:b/>
          <w:bCs/>
          <w:color w:val="000000"/>
          <w:sz w:val="22"/>
          <w:szCs w:val="22"/>
          <w:lang w:eastAsia="it-IT"/>
        </w:rPr>
      </w:pPr>
      <w:r w:rsidRPr="002426E6">
        <w:rPr>
          <w:rFonts w:ascii="Verdana" w:eastAsia="Times New Roman" w:hAnsi="Verdana" w:cs="Times New Roman"/>
          <w:b/>
          <w:bCs/>
          <w:color w:val="000000"/>
          <w:sz w:val="22"/>
          <w:szCs w:val="22"/>
          <w:lang w:eastAsia="it-IT"/>
        </w:rPr>
        <w:t>SMOOTHIE “IMMUNITY”</w:t>
      </w:r>
    </w:p>
    <w:p w14:paraId="7E16A960" w14:textId="77777777" w:rsidR="002426E6" w:rsidRPr="002426E6" w:rsidRDefault="002426E6" w:rsidP="002426E6">
      <w:pPr>
        <w:spacing w:after="60"/>
        <w:jc w:val="both"/>
        <w:outlineLvl w:val="1"/>
        <w:rPr>
          <w:rFonts w:ascii="Verdana" w:eastAsia="Times New Roman" w:hAnsi="Verdana" w:cs="Times New Roman"/>
          <w:b/>
          <w:bCs/>
          <w:sz w:val="36"/>
          <w:szCs w:val="36"/>
          <w:lang w:eastAsia="it-IT"/>
        </w:rPr>
      </w:pPr>
    </w:p>
    <w:p w14:paraId="4989BED3" w14:textId="77777777" w:rsidR="002426E6" w:rsidRPr="002426E6" w:rsidRDefault="002426E6" w:rsidP="002426E6">
      <w:pPr>
        <w:spacing w:after="60"/>
        <w:jc w:val="both"/>
        <w:rPr>
          <w:rFonts w:ascii="Verdana" w:eastAsia="ＭＳ 明朝" w:hAnsi="Verdana" w:cs="Times New Roman"/>
          <w:sz w:val="20"/>
          <w:szCs w:val="20"/>
          <w:lang w:eastAsia="it-IT"/>
        </w:rPr>
      </w:pPr>
      <w:r w:rsidRPr="002426E6">
        <w:rPr>
          <w:rFonts w:ascii="Verdana" w:eastAsia="ＭＳ 明朝" w:hAnsi="Verdana" w:cs="Times New Roman"/>
          <w:b/>
          <w:bCs/>
          <w:color w:val="000000"/>
          <w:sz w:val="20"/>
          <w:szCs w:val="20"/>
          <w:lang w:eastAsia="it-IT"/>
        </w:rPr>
        <w:t xml:space="preserve">Ingredienti per </w:t>
      </w:r>
      <w:proofErr w:type="gramStart"/>
      <w:r w:rsidRPr="002426E6">
        <w:rPr>
          <w:rFonts w:ascii="Verdana" w:eastAsia="ＭＳ 明朝" w:hAnsi="Verdana" w:cs="Times New Roman"/>
          <w:b/>
          <w:bCs/>
          <w:color w:val="000000"/>
          <w:sz w:val="20"/>
          <w:szCs w:val="20"/>
          <w:lang w:eastAsia="it-IT"/>
        </w:rPr>
        <w:t>3</w:t>
      </w:r>
      <w:proofErr w:type="gramEnd"/>
      <w:r w:rsidRPr="002426E6">
        <w:rPr>
          <w:rFonts w:ascii="Verdana" w:eastAsia="ＭＳ 明朝" w:hAnsi="Verdana" w:cs="Times New Roman"/>
          <w:b/>
          <w:bCs/>
          <w:color w:val="000000"/>
          <w:sz w:val="20"/>
          <w:szCs w:val="20"/>
          <w:lang w:eastAsia="it-IT"/>
        </w:rPr>
        <w:t xml:space="preserve"> porzioni</w:t>
      </w:r>
    </w:p>
    <w:p w14:paraId="446A8E3A" w14:textId="77777777" w:rsidR="002426E6" w:rsidRPr="002426E6" w:rsidRDefault="002426E6" w:rsidP="002426E6">
      <w:pPr>
        <w:spacing w:after="60"/>
        <w:jc w:val="both"/>
        <w:rPr>
          <w:rFonts w:ascii="Verdana" w:eastAsia="ＭＳ 明朝" w:hAnsi="Verdana" w:cs="Times New Roman"/>
          <w:sz w:val="20"/>
          <w:szCs w:val="20"/>
          <w:lang w:eastAsia="it-IT"/>
        </w:rPr>
      </w:pPr>
      <w:r w:rsidRPr="002426E6">
        <w:rPr>
          <w:rFonts w:ascii="Verdana" w:eastAsia="ＭＳ 明朝" w:hAnsi="Verdana" w:cs="Times New Roman"/>
          <w:color w:val="000000"/>
          <w:sz w:val="20"/>
          <w:szCs w:val="20"/>
          <w:lang w:eastAsia="it-IT"/>
        </w:rPr>
        <w:t>1 mango (grande) pelato e senza semi</w:t>
      </w:r>
    </w:p>
    <w:p w14:paraId="46DF1E49" w14:textId="77777777" w:rsidR="002426E6" w:rsidRPr="002426E6" w:rsidRDefault="002426E6" w:rsidP="002426E6">
      <w:pPr>
        <w:spacing w:after="60"/>
        <w:jc w:val="both"/>
        <w:rPr>
          <w:rFonts w:ascii="Verdana" w:eastAsia="ＭＳ 明朝" w:hAnsi="Verdana" w:cs="Times New Roman"/>
          <w:sz w:val="20"/>
          <w:szCs w:val="20"/>
          <w:lang w:eastAsia="it-IT"/>
        </w:rPr>
      </w:pPr>
      <w:r w:rsidRPr="002426E6">
        <w:rPr>
          <w:rFonts w:ascii="Verdana" w:eastAsia="ＭＳ 明朝" w:hAnsi="Verdana" w:cs="Times New Roman"/>
          <w:color w:val="000000"/>
          <w:sz w:val="20"/>
          <w:szCs w:val="20"/>
          <w:lang w:eastAsia="it-IT"/>
        </w:rPr>
        <w:t>2 kiwi</w:t>
      </w:r>
    </w:p>
    <w:p w14:paraId="7899C0D7" w14:textId="77777777" w:rsidR="002426E6" w:rsidRPr="002426E6" w:rsidRDefault="002426E6" w:rsidP="002426E6">
      <w:pPr>
        <w:spacing w:after="60"/>
        <w:jc w:val="both"/>
        <w:rPr>
          <w:rFonts w:ascii="Verdana" w:eastAsia="ＭＳ 明朝" w:hAnsi="Verdana" w:cs="Times New Roman"/>
          <w:sz w:val="20"/>
          <w:szCs w:val="20"/>
          <w:lang w:eastAsia="it-IT"/>
        </w:rPr>
      </w:pPr>
      <w:r w:rsidRPr="002426E6">
        <w:rPr>
          <w:rFonts w:ascii="Verdana" w:eastAsia="ＭＳ 明朝" w:hAnsi="Verdana" w:cs="Times New Roman"/>
          <w:color w:val="000000"/>
          <w:sz w:val="20"/>
          <w:szCs w:val="20"/>
          <w:lang w:eastAsia="it-IT"/>
        </w:rPr>
        <w:t>12 fragole</w:t>
      </w:r>
    </w:p>
    <w:p w14:paraId="3D87EEA4" w14:textId="77777777" w:rsidR="002426E6" w:rsidRPr="002426E6" w:rsidRDefault="002426E6" w:rsidP="002426E6">
      <w:pPr>
        <w:spacing w:after="60"/>
        <w:jc w:val="both"/>
        <w:rPr>
          <w:rFonts w:ascii="Verdana" w:eastAsia="ＭＳ 明朝" w:hAnsi="Verdana" w:cs="Times New Roman"/>
          <w:sz w:val="20"/>
          <w:szCs w:val="20"/>
          <w:lang w:eastAsia="it-IT"/>
        </w:rPr>
      </w:pPr>
      <w:r w:rsidRPr="002426E6">
        <w:rPr>
          <w:rFonts w:ascii="Verdana" w:eastAsia="ＭＳ 明朝" w:hAnsi="Verdana" w:cs="Times New Roman"/>
          <w:color w:val="000000"/>
          <w:sz w:val="20"/>
          <w:szCs w:val="20"/>
          <w:lang w:eastAsia="it-IT"/>
        </w:rPr>
        <w:t>½ ananas, pelato e tagliato a pezzetti</w:t>
      </w:r>
    </w:p>
    <w:p w14:paraId="22DAF135" w14:textId="77777777" w:rsidR="002426E6" w:rsidRPr="002426E6" w:rsidRDefault="002426E6" w:rsidP="002426E6">
      <w:pPr>
        <w:spacing w:after="60"/>
        <w:jc w:val="both"/>
        <w:rPr>
          <w:rFonts w:ascii="Verdana" w:eastAsia="ＭＳ 明朝" w:hAnsi="Verdana" w:cs="Times New Roman"/>
          <w:sz w:val="20"/>
          <w:szCs w:val="20"/>
          <w:lang w:eastAsia="it-IT"/>
        </w:rPr>
      </w:pPr>
      <w:r w:rsidRPr="002426E6">
        <w:rPr>
          <w:rFonts w:ascii="Verdana" w:eastAsia="ＭＳ 明朝" w:hAnsi="Verdana" w:cs="Times New Roman"/>
          <w:color w:val="000000"/>
          <w:sz w:val="20"/>
          <w:szCs w:val="20"/>
          <w:lang w:eastAsia="it-IT"/>
        </w:rPr>
        <w:t>500 ml di latte di mandorla</w:t>
      </w:r>
    </w:p>
    <w:p w14:paraId="446439BF" w14:textId="77777777" w:rsidR="002426E6" w:rsidRPr="002426E6" w:rsidRDefault="002426E6" w:rsidP="002426E6">
      <w:pPr>
        <w:spacing w:after="60"/>
        <w:jc w:val="both"/>
        <w:rPr>
          <w:rFonts w:ascii="Verdana" w:eastAsia="ＭＳ 明朝" w:hAnsi="Verdana" w:cs="Times New Roman"/>
          <w:sz w:val="20"/>
          <w:szCs w:val="20"/>
          <w:lang w:eastAsia="it-IT"/>
        </w:rPr>
      </w:pPr>
      <w:r w:rsidRPr="002426E6">
        <w:rPr>
          <w:rFonts w:ascii="Verdana" w:eastAsia="ＭＳ 明朝" w:hAnsi="Verdana" w:cs="Times New Roman"/>
          <w:color w:val="000000"/>
          <w:sz w:val="20"/>
          <w:szCs w:val="20"/>
          <w:lang w:eastAsia="it-IT"/>
        </w:rPr>
        <w:t>8 cubetti di ghiaccio</w:t>
      </w:r>
    </w:p>
    <w:p w14:paraId="540836C4" w14:textId="77777777" w:rsidR="002426E6" w:rsidRPr="002426E6" w:rsidRDefault="002426E6" w:rsidP="002426E6">
      <w:pPr>
        <w:spacing w:after="60"/>
        <w:jc w:val="both"/>
        <w:rPr>
          <w:rFonts w:ascii="Verdana" w:eastAsia="ＭＳ 明朝" w:hAnsi="Verdana" w:cs="Times New Roman"/>
          <w:sz w:val="20"/>
          <w:szCs w:val="20"/>
          <w:lang w:eastAsia="it-IT"/>
        </w:rPr>
      </w:pPr>
      <w:r w:rsidRPr="002426E6">
        <w:rPr>
          <w:rFonts w:ascii="Verdana" w:eastAsia="ＭＳ 明朝" w:hAnsi="Verdana" w:cs="Times New Roman"/>
          <w:color w:val="000000"/>
          <w:sz w:val="20"/>
          <w:szCs w:val="20"/>
          <w:lang w:eastAsia="it-IT"/>
        </w:rPr>
        <w:t xml:space="preserve"> </w:t>
      </w:r>
    </w:p>
    <w:p w14:paraId="691B01A6" w14:textId="77777777" w:rsidR="002426E6" w:rsidRDefault="002426E6" w:rsidP="002426E6">
      <w:pPr>
        <w:spacing w:after="60"/>
        <w:jc w:val="both"/>
        <w:rPr>
          <w:rFonts w:ascii="Verdana" w:eastAsia="ＭＳ 明朝" w:hAnsi="Verdana" w:cs="Times New Roman"/>
          <w:color w:val="000000"/>
          <w:sz w:val="20"/>
          <w:szCs w:val="20"/>
          <w:lang w:eastAsia="it-IT"/>
        </w:rPr>
      </w:pPr>
      <w:r w:rsidRPr="002426E6">
        <w:rPr>
          <w:rFonts w:ascii="Verdana" w:eastAsia="ＭＳ 明朝" w:hAnsi="Verdana" w:cs="Times New Roman"/>
          <w:color w:val="000000"/>
          <w:sz w:val="20"/>
          <w:szCs w:val="20"/>
          <w:lang w:eastAsia="it-IT"/>
        </w:rPr>
        <w:t xml:space="preserve">Con la primavera ecco ricomparire spesso raffreddore, tosse e mal di gola, quasi si </w:t>
      </w:r>
      <w:proofErr w:type="gramStart"/>
      <w:r w:rsidRPr="002426E6">
        <w:rPr>
          <w:rFonts w:ascii="Verdana" w:eastAsia="ＭＳ 明朝" w:hAnsi="Verdana" w:cs="Times New Roman"/>
          <w:color w:val="000000"/>
          <w:sz w:val="20"/>
          <w:szCs w:val="20"/>
          <w:lang w:eastAsia="it-IT"/>
        </w:rPr>
        <w:t>fosse</w:t>
      </w:r>
      <w:proofErr w:type="gramEnd"/>
      <w:r w:rsidRPr="002426E6">
        <w:rPr>
          <w:rFonts w:ascii="Verdana" w:eastAsia="ＭＳ 明朝" w:hAnsi="Verdana" w:cs="Times New Roman"/>
          <w:color w:val="000000"/>
          <w:sz w:val="20"/>
          <w:szCs w:val="20"/>
          <w:lang w:eastAsia="it-IT"/>
        </w:rPr>
        <w:t xml:space="preserve"> ancora in pieno inverno. Il motivo è nella bassa efficienza delle nostre difese: vittima anch’esso del cambio di stagione, il sistema immunitario deve essere sostenuto e stimolato con abbondante vitamina C, </w:t>
      </w:r>
      <w:proofErr w:type="gramStart"/>
      <w:r w:rsidRPr="002426E6">
        <w:rPr>
          <w:rFonts w:ascii="Verdana" w:eastAsia="ＭＳ 明朝" w:hAnsi="Verdana" w:cs="Times New Roman"/>
          <w:color w:val="000000"/>
          <w:sz w:val="20"/>
          <w:szCs w:val="20"/>
          <w:lang w:eastAsia="it-IT"/>
        </w:rPr>
        <w:t>della quale</w:t>
      </w:r>
      <w:proofErr w:type="gramEnd"/>
      <w:r w:rsidRPr="002426E6">
        <w:rPr>
          <w:rFonts w:ascii="Verdana" w:eastAsia="ＭＳ 明朝" w:hAnsi="Verdana" w:cs="Times New Roman"/>
          <w:color w:val="000000"/>
          <w:sz w:val="20"/>
          <w:szCs w:val="20"/>
          <w:lang w:eastAsia="it-IT"/>
        </w:rPr>
        <w:t xml:space="preserve"> sono ricchi agrumi, kiwi e fragole, e vitamina A (presente sotto forma di beta-carotene in frutti e ortaggi di colore giallo arancio, come il mango), fondamentale per la protezione della pelle e delle mucose. </w:t>
      </w:r>
    </w:p>
    <w:p w14:paraId="32A90CDD" w14:textId="77777777" w:rsidR="000405F1" w:rsidRDefault="002426E6" w:rsidP="002426E6">
      <w:pPr>
        <w:spacing w:after="60"/>
        <w:jc w:val="both"/>
        <w:rPr>
          <w:rFonts w:ascii="Verdana" w:eastAsia="ＭＳ 明朝" w:hAnsi="Verdana" w:cs="Times New Roman"/>
          <w:color w:val="000000"/>
          <w:sz w:val="20"/>
          <w:szCs w:val="20"/>
          <w:lang w:eastAsia="it-IT"/>
        </w:rPr>
      </w:pPr>
      <w:r w:rsidRPr="002426E6">
        <w:rPr>
          <w:rFonts w:ascii="Verdana" w:eastAsia="ＭＳ 明朝" w:hAnsi="Verdana" w:cs="Times New Roman"/>
          <w:color w:val="000000"/>
          <w:sz w:val="20"/>
          <w:szCs w:val="20"/>
          <w:lang w:eastAsia="it-IT"/>
        </w:rPr>
        <w:t>Non devono mancare poi anche in questo caso specifici fattori antiossidanti, utili per proteggere dall’attacco dei radicali liberi anche le cellule immunitarie, e una buona fonte di antiossidanti è il latte di mandorla, che fornisce tocoferolo (vitamina E) e</w:t>
      </w:r>
      <w:r>
        <w:rPr>
          <w:rFonts w:ascii="Verdana" w:eastAsia="ＭＳ 明朝" w:hAnsi="Verdana" w:cs="Times New Roman"/>
          <w:color w:val="000000"/>
          <w:sz w:val="20"/>
          <w:szCs w:val="20"/>
          <w:lang w:eastAsia="it-IT"/>
        </w:rPr>
        <w:t xml:space="preserve"> discrete quote di </w:t>
      </w:r>
      <w:proofErr w:type="gramStart"/>
      <w:r>
        <w:rPr>
          <w:rFonts w:ascii="Verdana" w:eastAsia="ＭＳ 明朝" w:hAnsi="Verdana" w:cs="Times New Roman"/>
          <w:color w:val="000000"/>
          <w:sz w:val="20"/>
          <w:szCs w:val="20"/>
          <w:lang w:eastAsia="it-IT"/>
        </w:rPr>
        <w:t>vitamina</w:t>
      </w:r>
      <w:proofErr w:type="gramEnd"/>
      <w:r>
        <w:rPr>
          <w:rFonts w:ascii="Verdana" w:eastAsia="ＭＳ 明朝" w:hAnsi="Verdana" w:cs="Times New Roman"/>
          <w:color w:val="000000"/>
          <w:sz w:val="20"/>
          <w:szCs w:val="20"/>
          <w:lang w:eastAsia="it-IT"/>
        </w:rPr>
        <w:t xml:space="preserve"> A. </w:t>
      </w:r>
      <w:r w:rsidRPr="002426E6">
        <w:rPr>
          <w:rFonts w:ascii="Verdana" w:eastAsia="ＭＳ 明朝" w:hAnsi="Verdana" w:cs="Times New Roman"/>
          <w:color w:val="000000"/>
          <w:sz w:val="20"/>
          <w:szCs w:val="20"/>
          <w:lang w:eastAsia="it-IT"/>
        </w:rPr>
        <w:t xml:space="preserve">Senza dimenticare che il latte di mandorla apporta anche proteine, importanti per il ricambio dei tessuti, ed è una buona fonte di zinco, indispensabile sostegno per le nostre difese. </w:t>
      </w:r>
    </w:p>
    <w:p w14:paraId="5A29E9FF" w14:textId="1A5F388E" w:rsidR="002426E6" w:rsidRPr="002426E6" w:rsidRDefault="002426E6" w:rsidP="002426E6">
      <w:pPr>
        <w:spacing w:after="60"/>
        <w:jc w:val="both"/>
        <w:rPr>
          <w:rFonts w:ascii="Verdana" w:eastAsia="ＭＳ 明朝" w:hAnsi="Verdana" w:cs="Times New Roman"/>
          <w:color w:val="000000"/>
          <w:sz w:val="20"/>
          <w:szCs w:val="20"/>
          <w:lang w:eastAsia="it-IT"/>
        </w:rPr>
      </w:pPr>
      <w:r w:rsidRPr="002426E6">
        <w:rPr>
          <w:rFonts w:ascii="Verdana" w:eastAsia="ＭＳ 明朝" w:hAnsi="Verdana" w:cs="Times New Roman"/>
          <w:color w:val="000000"/>
          <w:sz w:val="20"/>
          <w:szCs w:val="20"/>
          <w:lang w:eastAsia="it-IT"/>
        </w:rPr>
        <w:t xml:space="preserve">Da parte sua, l’ananas contiene degli enzimi particolari (la </w:t>
      </w:r>
      <w:proofErr w:type="spellStart"/>
      <w:r w:rsidRPr="002426E6">
        <w:rPr>
          <w:rFonts w:ascii="Verdana" w:eastAsia="ＭＳ 明朝" w:hAnsi="Verdana" w:cs="Times New Roman"/>
          <w:i/>
          <w:iCs/>
          <w:color w:val="000000"/>
          <w:sz w:val="20"/>
          <w:szCs w:val="20"/>
          <w:lang w:eastAsia="it-IT"/>
        </w:rPr>
        <w:t>bromelina</w:t>
      </w:r>
      <w:proofErr w:type="spellEnd"/>
      <w:r w:rsidRPr="002426E6">
        <w:rPr>
          <w:rFonts w:ascii="Verdana" w:eastAsia="ＭＳ 明朝" w:hAnsi="Verdana" w:cs="Times New Roman"/>
          <w:color w:val="000000"/>
          <w:sz w:val="20"/>
          <w:szCs w:val="20"/>
          <w:lang w:eastAsia="it-IT"/>
        </w:rPr>
        <w:t xml:space="preserve">) che </w:t>
      </w:r>
      <w:proofErr w:type="gramStart"/>
      <w:r w:rsidRPr="002426E6">
        <w:rPr>
          <w:rFonts w:ascii="Verdana" w:eastAsia="ＭＳ 明朝" w:hAnsi="Verdana" w:cs="Times New Roman"/>
          <w:color w:val="000000"/>
          <w:sz w:val="20"/>
          <w:szCs w:val="20"/>
          <w:lang w:eastAsia="it-IT"/>
        </w:rPr>
        <w:t>secondo diversi</w:t>
      </w:r>
      <w:proofErr w:type="gramEnd"/>
      <w:r w:rsidRPr="002426E6">
        <w:rPr>
          <w:rFonts w:ascii="Verdana" w:eastAsia="ＭＳ 明朝" w:hAnsi="Verdana" w:cs="Times New Roman"/>
          <w:color w:val="000000"/>
          <w:sz w:val="20"/>
          <w:szCs w:val="20"/>
          <w:lang w:eastAsia="it-IT"/>
        </w:rPr>
        <w:t xml:space="preserve"> studi modulano il sistema immunitario generando un effetto antinfiammatorio.</w:t>
      </w:r>
    </w:p>
    <w:p w14:paraId="1502D1F4" w14:textId="77777777" w:rsidR="002426E6" w:rsidRPr="002426E6" w:rsidRDefault="002426E6" w:rsidP="002426E6">
      <w:pPr>
        <w:spacing w:after="60"/>
        <w:jc w:val="both"/>
        <w:rPr>
          <w:rFonts w:ascii="Verdana" w:eastAsia="Times New Roman" w:hAnsi="Verdana" w:cs="Times New Roman"/>
          <w:sz w:val="20"/>
          <w:szCs w:val="20"/>
          <w:lang w:eastAsia="it-IT"/>
        </w:rPr>
      </w:pPr>
    </w:p>
    <w:p w14:paraId="6C354ABB" w14:textId="30860750" w:rsidR="00506D5C" w:rsidRPr="002426E6" w:rsidRDefault="00506D5C" w:rsidP="002426E6">
      <w:pPr>
        <w:pStyle w:val="NormaleWeb"/>
        <w:spacing w:before="0" w:beforeAutospacing="0" w:after="60" w:afterAutospacing="0"/>
        <w:jc w:val="both"/>
        <w:rPr>
          <w:rFonts w:ascii="Verdana" w:hAnsi="Verdana"/>
        </w:rPr>
      </w:pPr>
    </w:p>
    <w:p w14:paraId="5380CE6F" w14:textId="77777777" w:rsidR="00506D5C" w:rsidRPr="002426E6" w:rsidRDefault="00506D5C" w:rsidP="002426E6">
      <w:pPr>
        <w:pStyle w:val="NormaleWeb"/>
        <w:spacing w:before="0" w:beforeAutospacing="0" w:after="60" w:afterAutospacing="0"/>
        <w:jc w:val="both"/>
        <w:rPr>
          <w:rFonts w:ascii="Verdana" w:hAnsi="Verdana"/>
        </w:rPr>
      </w:pPr>
      <w:r w:rsidRPr="002426E6">
        <w:rPr>
          <w:rFonts w:ascii="Verdana" w:hAnsi="Verdana"/>
          <w:color w:val="000000"/>
          <w:sz w:val="22"/>
          <w:szCs w:val="22"/>
        </w:rPr>
        <w:t xml:space="preserve">Per </w:t>
      </w:r>
      <w:proofErr w:type="spellStart"/>
      <w:r w:rsidRPr="002426E6">
        <w:rPr>
          <w:rFonts w:ascii="Verdana" w:hAnsi="Verdana"/>
          <w:color w:val="000000"/>
          <w:sz w:val="22"/>
          <w:szCs w:val="22"/>
        </w:rPr>
        <w:t>ulteriori</w:t>
      </w:r>
      <w:proofErr w:type="spellEnd"/>
      <w:r w:rsidRPr="002426E6">
        <w:rPr>
          <w:rFonts w:ascii="Verdana" w:hAnsi="Verdana"/>
          <w:color w:val="000000"/>
          <w:sz w:val="22"/>
          <w:szCs w:val="22"/>
        </w:rPr>
        <w:t xml:space="preserve"> </w:t>
      </w:r>
      <w:proofErr w:type="spellStart"/>
      <w:r w:rsidRPr="002426E6">
        <w:rPr>
          <w:rFonts w:ascii="Verdana" w:hAnsi="Verdana"/>
          <w:color w:val="000000"/>
          <w:sz w:val="22"/>
          <w:szCs w:val="22"/>
        </w:rPr>
        <w:t>informazioni</w:t>
      </w:r>
      <w:proofErr w:type="spellEnd"/>
      <w:r w:rsidRPr="002426E6">
        <w:rPr>
          <w:rFonts w:ascii="Verdana" w:hAnsi="Verdana"/>
          <w:color w:val="000000"/>
          <w:sz w:val="22"/>
          <w:szCs w:val="22"/>
        </w:rPr>
        <w:t xml:space="preserve"> </w:t>
      </w:r>
      <w:proofErr w:type="spellStart"/>
      <w:r w:rsidRPr="002426E6">
        <w:rPr>
          <w:rFonts w:ascii="Verdana" w:hAnsi="Verdana"/>
          <w:color w:val="000000"/>
          <w:sz w:val="22"/>
          <w:szCs w:val="22"/>
        </w:rPr>
        <w:t>su</w:t>
      </w:r>
      <w:proofErr w:type="spellEnd"/>
      <w:r w:rsidRPr="002426E6">
        <w:rPr>
          <w:rFonts w:ascii="Verdana" w:hAnsi="Verdana"/>
          <w:color w:val="000000"/>
          <w:sz w:val="22"/>
          <w:szCs w:val="22"/>
        </w:rPr>
        <w:t xml:space="preserve"> </w:t>
      </w:r>
      <w:proofErr w:type="spellStart"/>
      <w:r w:rsidRPr="002426E6">
        <w:rPr>
          <w:rFonts w:ascii="Verdana" w:hAnsi="Verdana"/>
          <w:color w:val="000000"/>
          <w:sz w:val="22"/>
          <w:szCs w:val="22"/>
        </w:rPr>
        <w:t>Deliveroo</w:t>
      </w:r>
      <w:proofErr w:type="spellEnd"/>
      <w:r w:rsidRPr="002426E6">
        <w:rPr>
          <w:rFonts w:ascii="Verdana" w:hAnsi="Verdana"/>
          <w:color w:val="000000"/>
          <w:sz w:val="22"/>
          <w:szCs w:val="22"/>
        </w:rPr>
        <w:t xml:space="preserve"> </w:t>
      </w:r>
      <w:proofErr w:type="spellStart"/>
      <w:r w:rsidRPr="002426E6">
        <w:rPr>
          <w:rFonts w:ascii="Verdana" w:hAnsi="Verdana"/>
          <w:color w:val="000000"/>
          <w:sz w:val="22"/>
          <w:szCs w:val="22"/>
        </w:rPr>
        <w:t>visitate</w:t>
      </w:r>
      <w:proofErr w:type="spellEnd"/>
      <w:r w:rsidRPr="002426E6">
        <w:rPr>
          <w:rFonts w:ascii="Verdana" w:hAnsi="Verdana"/>
          <w:color w:val="000000"/>
          <w:sz w:val="22"/>
          <w:szCs w:val="22"/>
        </w:rPr>
        <w:t xml:space="preserve"> </w:t>
      </w:r>
      <w:proofErr w:type="spellStart"/>
      <w:proofErr w:type="gramStart"/>
      <w:r w:rsidRPr="002426E6">
        <w:rPr>
          <w:rFonts w:ascii="Verdana" w:hAnsi="Verdana"/>
          <w:color w:val="000000"/>
          <w:sz w:val="22"/>
          <w:szCs w:val="22"/>
        </w:rPr>
        <w:t>il</w:t>
      </w:r>
      <w:proofErr w:type="spellEnd"/>
      <w:proofErr w:type="gramEnd"/>
      <w:r w:rsidRPr="002426E6">
        <w:rPr>
          <w:rFonts w:ascii="Verdana" w:hAnsi="Verdana"/>
          <w:color w:val="000000"/>
          <w:sz w:val="22"/>
          <w:szCs w:val="22"/>
        </w:rPr>
        <w:t xml:space="preserve"> </w:t>
      </w:r>
      <w:proofErr w:type="spellStart"/>
      <w:r w:rsidRPr="002426E6">
        <w:rPr>
          <w:rFonts w:ascii="Verdana" w:hAnsi="Verdana"/>
          <w:color w:val="000000"/>
          <w:sz w:val="22"/>
          <w:szCs w:val="22"/>
        </w:rPr>
        <w:t>sito</w:t>
      </w:r>
      <w:proofErr w:type="spellEnd"/>
      <w:r w:rsidR="000405F1" w:rsidRPr="002426E6">
        <w:fldChar w:fldCharType="begin"/>
      </w:r>
      <w:r w:rsidR="000405F1" w:rsidRPr="002426E6">
        <w:rPr>
          <w:rFonts w:ascii="Verdana" w:hAnsi="Verdana"/>
        </w:rPr>
        <w:instrText xml:space="preserve"> HYPERLINK "https://deliveroo.it/it/" </w:instrText>
      </w:r>
      <w:r w:rsidR="000405F1" w:rsidRPr="002426E6">
        <w:fldChar w:fldCharType="separate"/>
      </w:r>
      <w:r w:rsidRPr="002426E6">
        <w:rPr>
          <w:rStyle w:val="Collegamentoipertestuale"/>
          <w:rFonts w:ascii="Verdana" w:hAnsi="Verdana"/>
          <w:color w:val="000000"/>
          <w:sz w:val="22"/>
          <w:szCs w:val="22"/>
        </w:rPr>
        <w:t xml:space="preserve"> </w:t>
      </w:r>
      <w:r w:rsidRPr="002426E6">
        <w:rPr>
          <w:rStyle w:val="Collegamentoipertestuale"/>
          <w:rFonts w:ascii="Verdana" w:hAnsi="Verdana"/>
          <w:color w:val="1155CC"/>
          <w:sz w:val="22"/>
          <w:szCs w:val="22"/>
        </w:rPr>
        <w:t>https://deliveroo.it/it/</w:t>
      </w:r>
      <w:r w:rsidR="000405F1" w:rsidRPr="002426E6">
        <w:rPr>
          <w:rStyle w:val="Collegamentoipertestuale"/>
          <w:rFonts w:ascii="Verdana" w:hAnsi="Verdana"/>
          <w:color w:val="1155CC"/>
          <w:sz w:val="22"/>
          <w:szCs w:val="22"/>
        </w:rPr>
        <w:fldChar w:fldCharType="end"/>
      </w:r>
    </w:p>
    <w:p w14:paraId="0F7C64C0" w14:textId="77777777" w:rsidR="00506D5C" w:rsidRDefault="00506D5C" w:rsidP="00506D5C">
      <w:pPr>
        <w:pStyle w:val="NormaleWeb"/>
        <w:spacing w:before="0" w:beforeAutospacing="0" w:after="60" w:afterAutospacing="0"/>
        <w:jc w:val="both"/>
      </w:pPr>
      <w:r>
        <w:rPr>
          <w:rFonts w:ascii="Verdana" w:hAnsi="Verdana"/>
          <w:color w:val="000000"/>
          <w:sz w:val="18"/>
          <w:szCs w:val="18"/>
        </w:rPr>
        <w:lastRenderedPageBreak/>
        <w:t xml:space="preserve"> </w:t>
      </w:r>
    </w:p>
    <w:p w14:paraId="63110C45" w14:textId="3AA6A6BC" w:rsidR="00F23074" w:rsidRDefault="00F23074" w:rsidP="00F23074">
      <w:pPr>
        <w:pStyle w:val="NormaleWeb"/>
        <w:spacing w:before="0" w:beforeAutospacing="0" w:after="60" w:afterAutospacing="0"/>
        <w:jc w:val="both"/>
      </w:pPr>
    </w:p>
    <w:p w14:paraId="0668C541" w14:textId="77777777" w:rsidR="00EE4EE4" w:rsidRPr="00EE4EE4" w:rsidRDefault="00EE4EE4" w:rsidP="00562B10">
      <w:pPr>
        <w:widowControl w:val="0"/>
        <w:autoSpaceDE w:val="0"/>
        <w:autoSpaceDN w:val="0"/>
        <w:adjustRightInd w:val="0"/>
        <w:spacing w:after="60"/>
        <w:jc w:val="both"/>
        <w:rPr>
          <w:rFonts w:ascii="Verdana" w:eastAsia="ヒラギノ角ゴ Pro W3" w:hAnsi="Verdana"/>
          <w:sz w:val="18"/>
          <w:szCs w:val="18"/>
        </w:rPr>
      </w:pPr>
    </w:p>
    <w:p w14:paraId="639263C6" w14:textId="77777777" w:rsidR="00E33291" w:rsidRPr="00EE4EE4" w:rsidRDefault="00E33291" w:rsidP="00562B10">
      <w:pPr>
        <w:widowControl w:val="0"/>
        <w:autoSpaceDE w:val="0"/>
        <w:autoSpaceDN w:val="0"/>
        <w:adjustRightInd w:val="0"/>
        <w:spacing w:after="60"/>
        <w:jc w:val="both"/>
        <w:rPr>
          <w:rFonts w:ascii="Verdana" w:eastAsia="ヒラギノ角ゴ Pro W3" w:hAnsi="Verdana" w:cs="Times New Roman"/>
          <w:sz w:val="18"/>
          <w:szCs w:val="18"/>
        </w:rPr>
      </w:pPr>
      <w:r w:rsidRPr="00EE4EE4">
        <w:rPr>
          <w:rFonts w:ascii="Verdana" w:eastAsia="ヒラギノ角ゴ Pro W3" w:hAnsi="Verdana" w:cs="Times New Roman"/>
          <w:b/>
          <w:bCs/>
          <w:color w:val="000000"/>
          <w:sz w:val="18"/>
          <w:szCs w:val="18"/>
        </w:rPr>
        <w:t xml:space="preserve">Informazioni su </w:t>
      </w:r>
      <w:proofErr w:type="spellStart"/>
      <w:r w:rsidRPr="00EE4EE4">
        <w:rPr>
          <w:rFonts w:ascii="Verdana" w:eastAsia="ヒラギノ角ゴ Pro W3" w:hAnsi="Verdana" w:cs="Times New Roman"/>
          <w:b/>
          <w:bCs/>
          <w:color w:val="000000"/>
          <w:sz w:val="18"/>
          <w:szCs w:val="18"/>
        </w:rPr>
        <w:t>Deliveroo</w:t>
      </w:r>
      <w:proofErr w:type="spellEnd"/>
    </w:p>
    <w:p w14:paraId="020A8BE9" w14:textId="6CEF37CC" w:rsidR="00E33291" w:rsidRPr="00EE4EE4" w:rsidRDefault="001F7710" w:rsidP="00562B10">
      <w:pPr>
        <w:jc w:val="both"/>
        <w:rPr>
          <w:rFonts w:ascii="Verdana" w:eastAsia="ヒラギノ角ゴ Pro W3" w:hAnsi="Verdana" w:cs="Times New Roman"/>
          <w:sz w:val="18"/>
          <w:szCs w:val="18"/>
        </w:rPr>
      </w:pPr>
      <w:hyperlink r:id="rId9" w:history="1">
        <w:proofErr w:type="spellStart"/>
        <w:r w:rsidR="00E33291" w:rsidRPr="00EE4EE4">
          <w:rPr>
            <w:rFonts w:ascii="Verdana" w:eastAsia="ヒラギノ角ゴ Pro W3" w:hAnsi="Verdana" w:cs="Times New Roman"/>
            <w:color w:val="1155CC"/>
            <w:sz w:val="18"/>
            <w:szCs w:val="18"/>
            <w:u w:val="single"/>
          </w:rPr>
          <w:t>Deliveroo</w:t>
        </w:r>
        <w:proofErr w:type="spellEnd"/>
      </w:hyperlink>
      <w:r w:rsidR="00E33291" w:rsidRPr="00EE4EE4">
        <w:rPr>
          <w:rFonts w:ascii="Verdana" w:eastAsia="ヒラギノ角ゴ Pro W3" w:hAnsi="Verdana" w:cs="Times New Roman"/>
          <w:color w:val="000000"/>
          <w:sz w:val="18"/>
          <w:szCs w:val="18"/>
        </w:rPr>
        <w:t xml:space="preserve"> è un servizio di </w:t>
      </w:r>
      <w:proofErr w:type="spellStart"/>
      <w:proofErr w:type="gramStart"/>
      <w:r w:rsidR="00E33291" w:rsidRPr="00EE4EE4">
        <w:rPr>
          <w:rFonts w:ascii="Verdana" w:eastAsia="ヒラギノ角ゴ Pro W3" w:hAnsi="Verdana" w:cs="Times New Roman"/>
          <w:color w:val="000000"/>
          <w:sz w:val="18"/>
          <w:szCs w:val="18"/>
        </w:rPr>
        <w:t>food</w:t>
      </w:r>
      <w:proofErr w:type="spellEnd"/>
      <w:proofErr w:type="gramEnd"/>
      <w:r w:rsidR="00E33291" w:rsidRPr="00EE4EE4">
        <w:rPr>
          <w:rFonts w:ascii="Verdana" w:eastAsia="ヒラギノ角ゴ Pro W3" w:hAnsi="Verdana" w:cs="Times New Roman"/>
          <w:color w:val="000000"/>
          <w:sz w:val="18"/>
          <w:szCs w:val="18"/>
        </w:rPr>
        <w:t xml:space="preserve"> delivery fondato nel 2013 da William </w:t>
      </w:r>
      <w:proofErr w:type="spellStart"/>
      <w:r w:rsidR="00E33291" w:rsidRPr="00EE4EE4">
        <w:rPr>
          <w:rFonts w:ascii="Verdana" w:eastAsia="ヒラギノ角ゴ Pro W3" w:hAnsi="Verdana" w:cs="Times New Roman"/>
          <w:color w:val="000000"/>
          <w:sz w:val="18"/>
          <w:szCs w:val="18"/>
        </w:rPr>
        <w:t>Shu</w:t>
      </w:r>
      <w:proofErr w:type="spellEnd"/>
      <w:r w:rsidR="00E33291" w:rsidRPr="00EE4EE4">
        <w:rPr>
          <w:rFonts w:ascii="Verdana" w:eastAsia="ヒラギノ角ゴ Pro W3" w:hAnsi="Verdana" w:cs="Times New Roman"/>
          <w:color w:val="000000"/>
          <w:sz w:val="18"/>
          <w:szCs w:val="18"/>
        </w:rPr>
        <w:t xml:space="preserve"> e Greg </w:t>
      </w:r>
      <w:proofErr w:type="spellStart"/>
      <w:r w:rsidR="00E33291" w:rsidRPr="00EE4EE4">
        <w:rPr>
          <w:rFonts w:ascii="Verdana" w:eastAsia="ヒラギノ角ゴ Pro W3" w:hAnsi="Verdana" w:cs="Times New Roman"/>
          <w:color w:val="000000"/>
          <w:sz w:val="18"/>
          <w:szCs w:val="18"/>
        </w:rPr>
        <w:t>Orlows</w:t>
      </w:r>
      <w:bookmarkStart w:id="0" w:name="_GoBack"/>
      <w:bookmarkEnd w:id="0"/>
      <w:r w:rsidR="00E33291" w:rsidRPr="00EE4EE4">
        <w:rPr>
          <w:rFonts w:ascii="Verdana" w:eastAsia="ヒラギノ角ゴ Pro W3" w:hAnsi="Verdana" w:cs="Times New Roman"/>
          <w:color w:val="000000"/>
          <w:sz w:val="18"/>
          <w:szCs w:val="18"/>
        </w:rPr>
        <w:t>k</w:t>
      </w:r>
      <w:r>
        <w:rPr>
          <w:rFonts w:ascii="Verdana" w:eastAsia="ヒラギノ角ゴ Pro W3" w:hAnsi="Verdana" w:cs="Times New Roman"/>
          <w:color w:val="000000"/>
          <w:sz w:val="18"/>
          <w:szCs w:val="18"/>
        </w:rPr>
        <w:t>i</w:t>
      </w:r>
      <w:proofErr w:type="spellEnd"/>
      <w:r>
        <w:rPr>
          <w:rFonts w:ascii="Verdana" w:eastAsia="ヒラギノ角ゴ Pro W3" w:hAnsi="Verdana" w:cs="Times New Roman"/>
          <w:color w:val="000000"/>
          <w:sz w:val="18"/>
          <w:szCs w:val="18"/>
        </w:rPr>
        <w:t xml:space="preserve">. </w:t>
      </w:r>
      <w:proofErr w:type="spellStart"/>
      <w:r>
        <w:rPr>
          <w:rFonts w:ascii="Verdana" w:eastAsia="ヒラギノ角ゴ Pro W3" w:hAnsi="Verdana" w:cs="Times New Roman"/>
          <w:color w:val="000000"/>
          <w:sz w:val="18"/>
          <w:szCs w:val="18"/>
        </w:rPr>
        <w:t>Deliveroo</w:t>
      </w:r>
      <w:proofErr w:type="spellEnd"/>
      <w:r>
        <w:rPr>
          <w:rFonts w:ascii="Verdana" w:eastAsia="ヒラギノ角ゴ Pro W3" w:hAnsi="Verdana" w:cs="Times New Roman"/>
          <w:color w:val="000000"/>
          <w:sz w:val="18"/>
          <w:szCs w:val="18"/>
        </w:rPr>
        <w:t xml:space="preserve"> lavora con oltre 35</w:t>
      </w:r>
      <w:r w:rsidR="00E33291" w:rsidRPr="00EE4EE4">
        <w:rPr>
          <w:rFonts w:ascii="Verdana" w:eastAsia="ヒラギノ角ゴ Pro W3" w:hAnsi="Verdana" w:cs="Times New Roman"/>
          <w:color w:val="000000"/>
          <w:sz w:val="18"/>
          <w:szCs w:val="18"/>
        </w:rPr>
        <w:t>.000 tra i mi</w:t>
      </w:r>
      <w:r w:rsidR="00FC38E7" w:rsidRPr="00EE4EE4">
        <w:rPr>
          <w:rFonts w:ascii="Verdana" w:eastAsia="ヒラギノ角ゴ Pro W3" w:hAnsi="Verdana" w:cs="Times New Roman"/>
          <w:color w:val="000000"/>
          <w:sz w:val="18"/>
          <w:szCs w:val="18"/>
        </w:rPr>
        <w:t>gliori ristoranti e con oltre 30</w:t>
      </w:r>
      <w:r w:rsidR="00E33291" w:rsidRPr="00EE4EE4">
        <w:rPr>
          <w:rFonts w:ascii="Verdana" w:eastAsia="ヒラギノ角ゴ Pro W3" w:hAnsi="Verdana" w:cs="Times New Roman"/>
          <w:color w:val="000000"/>
          <w:sz w:val="18"/>
          <w:szCs w:val="18"/>
        </w:rPr>
        <w:t xml:space="preserve">.000 rider che garantiscono la migliore esperienza di </w:t>
      </w:r>
      <w:proofErr w:type="spellStart"/>
      <w:proofErr w:type="gramStart"/>
      <w:r w:rsidR="00E33291" w:rsidRPr="00EE4EE4">
        <w:rPr>
          <w:rFonts w:ascii="Verdana" w:eastAsia="ヒラギノ角ゴ Pro W3" w:hAnsi="Verdana" w:cs="Times New Roman"/>
          <w:color w:val="000000"/>
          <w:sz w:val="18"/>
          <w:szCs w:val="18"/>
        </w:rPr>
        <w:t>food</w:t>
      </w:r>
      <w:proofErr w:type="spellEnd"/>
      <w:proofErr w:type="gramEnd"/>
      <w:r w:rsidR="00E33291" w:rsidRPr="00EE4EE4">
        <w:rPr>
          <w:rFonts w:ascii="Verdana" w:eastAsia="ヒラギノ角ゴ Pro W3" w:hAnsi="Verdana" w:cs="Times New Roman"/>
          <w:color w:val="000000"/>
          <w:sz w:val="18"/>
          <w:szCs w:val="18"/>
        </w:rPr>
        <w:t xml:space="preserve"> delivery nel mondo. </w:t>
      </w:r>
      <w:proofErr w:type="spellStart"/>
      <w:r w:rsidR="00E33291" w:rsidRPr="00EE4EE4">
        <w:rPr>
          <w:rFonts w:ascii="Verdana" w:eastAsia="ヒラギノ角ゴ Pro W3" w:hAnsi="Verdana" w:cs="Times New Roman"/>
          <w:color w:val="000000"/>
          <w:sz w:val="18"/>
          <w:szCs w:val="18"/>
        </w:rPr>
        <w:t>Deliveroo</w:t>
      </w:r>
      <w:proofErr w:type="spellEnd"/>
      <w:r w:rsidR="00E33291" w:rsidRPr="00EE4EE4">
        <w:rPr>
          <w:rFonts w:ascii="Verdana" w:eastAsia="ヒラギノ角ゴ Pro W3" w:hAnsi="Verdana" w:cs="Times New Roman"/>
          <w:color w:val="000000"/>
          <w:sz w:val="18"/>
          <w:szCs w:val="18"/>
        </w:rPr>
        <w:t xml:space="preserve"> ha sede a Londra e conta più di </w:t>
      </w:r>
      <w:r w:rsidR="00F23074">
        <w:rPr>
          <w:rFonts w:ascii="Verdana" w:eastAsia="ヒラギノ角ゴ Pro W3" w:hAnsi="Verdana" w:cs="Times New Roman"/>
          <w:color w:val="000000"/>
          <w:sz w:val="18"/>
          <w:szCs w:val="18"/>
        </w:rPr>
        <w:t>800</w:t>
      </w:r>
      <w:r w:rsidR="00E33291" w:rsidRPr="00EE4EE4">
        <w:rPr>
          <w:rFonts w:ascii="Verdana" w:eastAsia="ヒラギノ角ゴ Pro W3" w:hAnsi="Verdana" w:cs="Times New Roman"/>
          <w:color w:val="000000"/>
          <w:sz w:val="18"/>
          <w:szCs w:val="18"/>
        </w:rPr>
        <w:t xml:space="preserve"> persone impiegate nei suoi uffici a livello globale.</w:t>
      </w:r>
    </w:p>
    <w:p w14:paraId="69A6091D" w14:textId="762691F3" w:rsidR="00886F94" w:rsidRPr="00EE4EE4" w:rsidRDefault="001B085A" w:rsidP="006C6435">
      <w:pPr>
        <w:jc w:val="both"/>
        <w:rPr>
          <w:rFonts w:ascii="Verdana" w:eastAsia="ヒラギノ角ゴ Pro W3" w:hAnsi="Verdana" w:cs="Times New Roman"/>
          <w:color w:val="000000"/>
          <w:sz w:val="18"/>
          <w:szCs w:val="18"/>
        </w:rPr>
      </w:pPr>
      <w:proofErr w:type="spellStart"/>
      <w:r w:rsidRPr="00EE4EE4">
        <w:rPr>
          <w:rFonts w:ascii="Verdana" w:eastAsia="ヒラギノ角ゴ Pro W3" w:hAnsi="Verdana" w:cs="Times New Roman"/>
          <w:color w:val="000000"/>
          <w:sz w:val="18"/>
          <w:szCs w:val="18"/>
        </w:rPr>
        <w:t>Deliveroo</w:t>
      </w:r>
      <w:proofErr w:type="spellEnd"/>
      <w:r w:rsidRPr="00EE4EE4">
        <w:rPr>
          <w:rFonts w:ascii="Verdana" w:eastAsia="ヒラギノ角ゴ Pro W3" w:hAnsi="Verdana" w:cs="Times New Roman"/>
          <w:color w:val="000000"/>
          <w:sz w:val="18"/>
          <w:szCs w:val="18"/>
        </w:rPr>
        <w:t xml:space="preserve"> opera in </w:t>
      </w:r>
      <w:r w:rsidR="00F23074">
        <w:rPr>
          <w:rFonts w:ascii="Verdana" w:eastAsia="ヒラギノ角ゴ Pro W3" w:hAnsi="Verdana" w:cs="Times New Roman"/>
          <w:color w:val="000000"/>
          <w:sz w:val="18"/>
          <w:szCs w:val="18"/>
        </w:rPr>
        <w:t>oltre 200</w:t>
      </w:r>
      <w:r w:rsidR="00E33291" w:rsidRPr="00EE4EE4">
        <w:rPr>
          <w:rFonts w:ascii="Verdana" w:eastAsia="ヒラギノ角ゴ Pro W3" w:hAnsi="Verdana" w:cs="Times New Roman"/>
          <w:color w:val="000000"/>
          <w:sz w:val="18"/>
          <w:szCs w:val="18"/>
        </w:rPr>
        <w:t xml:space="preserve"> città in </w:t>
      </w:r>
      <w:proofErr w:type="gramStart"/>
      <w:r w:rsidR="00E33291" w:rsidRPr="00EE4EE4">
        <w:rPr>
          <w:rFonts w:ascii="Verdana" w:eastAsia="ヒラギノ角ゴ Pro W3" w:hAnsi="Verdana" w:cs="Times New Roman"/>
          <w:color w:val="000000"/>
          <w:sz w:val="18"/>
          <w:szCs w:val="18"/>
        </w:rPr>
        <w:t>12</w:t>
      </w:r>
      <w:proofErr w:type="gramEnd"/>
      <w:r w:rsidR="00E33291" w:rsidRPr="00EE4EE4">
        <w:rPr>
          <w:rFonts w:ascii="Verdana" w:eastAsia="ヒラギノ角ゴ Pro W3" w:hAnsi="Verdana" w:cs="Times New Roman"/>
          <w:color w:val="000000"/>
          <w:sz w:val="18"/>
          <w:szCs w:val="18"/>
        </w:rPr>
        <w:t xml:space="preserve"> Paesi, inclusi Australia, Belgio, Francia, Germania, Hong Kong, Italia, Irlanda, Olanda, Singapore, Spagna, Emirati Arabi Uniti e Regno Unito.</w:t>
      </w:r>
      <w:r w:rsidR="00367028" w:rsidRPr="00EE4EE4">
        <w:rPr>
          <w:rFonts w:ascii="Verdana" w:eastAsia="ヒラギノ角ゴ Pro W3" w:hAnsi="Verdana" w:cs="Times New Roman"/>
          <w:color w:val="000000"/>
          <w:sz w:val="18"/>
          <w:szCs w:val="18"/>
        </w:rPr>
        <w:t xml:space="preserve"> </w:t>
      </w:r>
      <w:r w:rsidR="00E33291" w:rsidRPr="00EE4EE4">
        <w:rPr>
          <w:rFonts w:ascii="Verdana" w:eastAsia="ヒラギノ角ゴ Pro W3" w:hAnsi="Verdana" w:cs="Times New Roman"/>
          <w:color w:val="000000"/>
          <w:sz w:val="18"/>
          <w:szCs w:val="18"/>
        </w:rPr>
        <w:t xml:space="preserve">In Italia </w:t>
      </w:r>
      <w:proofErr w:type="spellStart"/>
      <w:r w:rsidR="00E33291" w:rsidRPr="00EE4EE4">
        <w:rPr>
          <w:rFonts w:ascii="Verdana" w:eastAsia="ヒラギノ角ゴ Pro W3" w:hAnsi="Verdana" w:cs="Times New Roman"/>
          <w:color w:val="000000"/>
          <w:sz w:val="18"/>
          <w:szCs w:val="18"/>
        </w:rPr>
        <w:t>Deli</w:t>
      </w:r>
      <w:r w:rsidR="00F143B9" w:rsidRPr="00EE4EE4">
        <w:rPr>
          <w:rFonts w:ascii="Verdana" w:eastAsia="ヒラギノ角ゴ Pro W3" w:hAnsi="Verdana" w:cs="Times New Roman"/>
          <w:color w:val="000000"/>
          <w:sz w:val="18"/>
          <w:szCs w:val="18"/>
        </w:rPr>
        <w:t>veroo</w:t>
      </w:r>
      <w:proofErr w:type="spellEnd"/>
      <w:r w:rsidR="00F143B9" w:rsidRPr="00EE4EE4">
        <w:rPr>
          <w:rFonts w:ascii="Verdana" w:eastAsia="ヒラギノ角ゴ Pro W3" w:hAnsi="Verdana" w:cs="Times New Roman"/>
          <w:color w:val="000000"/>
          <w:sz w:val="18"/>
          <w:szCs w:val="18"/>
        </w:rPr>
        <w:t xml:space="preserve"> è attivo a Milano, Roma, </w:t>
      </w:r>
      <w:r w:rsidR="00F81A7B" w:rsidRPr="00EE4EE4">
        <w:rPr>
          <w:rFonts w:ascii="Verdana" w:eastAsia="ヒラギノ角ゴ Pro W3" w:hAnsi="Verdana" w:cs="Times New Roman"/>
          <w:color w:val="000000"/>
          <w:sz w:val="18"/>
          <w:szCs w:val="18"/>
        </w:rPr>
        <w:t xml:space="preserve">Piacenza, </w:t>
      </w:r>
      <w:r w:rsidR="00F143B9" w:rsidRPr="00EE4EE4">
        <w:rPr>
          <w:rFonts w:ascii="Verdana" w:eastAsia="ヒラギノ角ゴ Pro W3" w:hAnsi="Verdana" w:cs="Times New Roman"/>
          <w:color w:val="000000"/>
          <w:sz w:val="18"/>
          <w:szCs w:val="18"/>
        </w:rPr>
        <w:t>Firenze</w:t>
      </w:r>
      <w:r w:rsidR="00937D09" w:rsidRPr="00EE4EE4">
        <w:rPr>
          <w:rFonts w:ascii="Verdana" w:eastAsia="ヒラギノ角ゴ Pro W3" w:hAnsi="Verdana" w:cs="Times New Roman"/>
          <w:color w:val="000000"/>
          <w:sz w:val="18"/>
          <w:szCs w:val="18"/>
        </w:rPr>
        <w:t xml:space="preserve">, </w:t>
      </w:r>
      <w:r w:rsidR="00DC6BF4" w:rsidRPr="00EE4EE4">
        <w:rPr>
          <w:rFonts w:ascii="Verdana" w:eastAsia="ヒラギノ角ゴ Pro W3" w:hAnsi="Verdana" w:cs="Times New Roman"/>
          <w:color w:val="000000"/>
          <w:sz w:val="18"/>
          <w:szCs w:val="18"/>
        </w:rPr>
        <w:t xml:space="preserve">Torino, </w:t>
      </w:r>
      <w:r w:rsidR="00066052" w:rsidRPr="00EE4EE4">
        <w:rPr>
          <w:rFonts w:ascii="Verdana" w:eastAsia="ヒラギノ角ゴ Pro W3" w:hAnsi="Verdana" w:cs="Times New Roman"/>
          <w:color w:val="000000"/>
          <w:sz w:val="18"/>
          <w:szCs w:val="18"/>
        </w:rPr>
        <w:t xml:space="preserve">Bologna, Monza, </w:t>
      </w:r>
      <w:r w:rsidR="00F81A7B" w:rsidRPr="00EE4EE4">
        <w:rPr>
          <w:rFonts w:ascii="Verdana" w:eastAsia="ヒラギノ角ゴ Pro W3" w:hAnsi="Verdana" w:cs="Times New Roman"/>
          <w:color w:val="000000"/>
          <w:sz w:val="18"/>
          <w:szCs w:val="18"/>
        </w:rPr>
        <w:t>Verona</w:t>
      </w:r>
      <w:r w:rsidR="00F76BBB" w:rsidRPr="00EE4EE4">
        <w:rPr>
          <w:rFonts w:ascii="Verdana" w:eastAsia="ヒラギノ角ゴ Pro W3" w:hAnsi="Verdana" w:cs="Times New Roman"/>
          <w:color w:val="000000"/>
          <w:sz w:val="18"/>
          <w:szCs w:val="18"/>
        </w:rPr>
        <w:t>,</w:t>
      </w:r>
      <w:r w:rsidR="00066052" w:rsidRPr="00EE4EE4">
        <w:rPr>
          <w:rFonts w:ascii="Verdana" w:eastAsia="ヒラギノ角ゴ Pro W3" w:hAnsi="Verdana" w:cs="Times New Roman"/>
          <w:color w:val="000000"/>
          <w:sz w:val="18"/>
          <w:szCs w:val="18"/>
        </w:rPr>
        <w:t xml:space="preserve"> Padova</w:t>
      </w:r>
      <w:r w:rsidR="002D7491" w:rsidRPr="00EE4EE4">
        <w:rPr>
          <w:rFonts w:ascii="Verdana" w:eastAsia="ヒラギノ角ゴ Pro W3" w:hAnsi="Verdana" w:cs="Times New Roman"/>
          <w:color w:val="000000"/>
          <w:sz w:val="18"/>
          <w:szCs w:val="18"/>
        </w:rPr>
        <w:t xml:space="preserve">, </w:t>
      </w:r>
      <w:r w:rsidR="00F76BBB" w:rsidRPr="00EE4EE4">
        <w:rPr>
          <w:rFonts w:ascii="Verdana" w:eastAsia="ヒラギノ角ゴ Pro W3" w:hAnsi="Verdana" w:cs="Times New Roman"/>
          <w:color w:val="000000"/>
          <w:sz w:val="18"/>
          <w:szCs w:val="18"/>
        </w:rPr>
        <w:t>Bergamo</w:t>
      </w:r>
      <w:r w:rsidR="00A156A1" w:rsidRPr="00EE4EE4">
        <w:rPr>
          <w:rFonts w:ascii="Verdana" w:eastAsia="ヒラギノ角ゴ Pro W3" w:hAnsi="Verdana" w:cs="Times New Roman"/>
          <w:color w:val="000000"/>
          <w:sz w:val="18"/>
          <w:szCs w:val="18"/>
        </w:rPr>
        <w:t>,</w:t>
      </w:r>
      <w:r w:rsidR="002D7491" w:rsidRPr="00EE4EE4">
        <w:rPr>
          <w:rFonts w:ascii="Verdana" w:eastAsia="ヒラギノ角ゴ Pro W3" w:hAnsi="Verdana" w:cs="Times New Roman"/>
          <w:color w:val="000000"/>
          <w:sz w:val="18"/>
          <w:szCs w:val="18"/>
        </w:rPr>
        <w:t xml:space="preserve"> Brescia</w:t>
      </w:r>
      <w:r w:rsidR="003B0F26">
        <w:rPr>
          <w:rFonts w:ascii="Verdana" w:eastAsia="ヒラギノ角ゴ Pro W3" w:hAnsi="Verdana" w:cs="Times New Roman"/>
          <w:color w:val="000000"/>
          <w:sz w:val="18"/>
          <w:szCs w:val="18"/>
        </w:rPr>
        <w:t xml:space="preserve">, </w:t>
      </w:r>
      <w:r w:rsidR="00A156A1" w:rsidRPr="00EE4EE4">
        <w:rPr>
          <w:rFonts w:ascii="Verdana" w:eastAsia="ヒラギノ角ゴ Pro W3" w:hAnsi="Verdana" w:cs="Times New Roman"/>
          <w:color w:val="000000"/>
          <w:sz w:val="18"/>
          <w:szCs w:val="18"/>
        </w:rPr>
        <w:t>Genova</w:t>
      </w:r>
      <w:r w:rsidR="003B0F26">
        <w:rPr>
          <w:rFonts w:ascii="Verdana" w:eastAsia="ヒラギノ角ゴ Pro W3" w:hAnsi="Verdana" w:cs="Times New Roman"/>
          <w:color w:val="000000"/>
          <w:sz w:val="18"/>
          <w:szCs w:val="18"/>
        </w:rPr>
        <w:t>, Pavia</w:t>
      </w:r>
      <w:r w:rsidR="00F23074">
        <w:rPr>
          <w:rFonts w:ascii="Verdana" w:eastAsia="ヒラギノ角ゴ Pro W3" w:hAnsi="Verdana" w:cs="Times New Roman"/>
          <w:color w:val="000000"/>
          <w:sz w:val="18"/>
          <w:szCs w:val="18"/>
        </w:rPr>
        <w:t xml:space="preserve"> e Modena</w:t>
      </w:r>
      <w:r w:rsidR="00066052" w:rsidRPr="00EE4EE4">
        <w:rPr>
          <w:rFonts w:ascii="Verdana" w:eastAsia="ヒラギノ角ゴ Pro W3" w:hAnsi="Verdana" w:cs="Times New Roman"/>
          <w:color w:val="000000"/>
          <w:sz w:val="18"/>
          <w:szCs w:val="18"/>
        </w:rPr>
        <w:t>.</w:t>
      </w:r>
    </w:p>
    <w:p w14:paraId="21B88278" w14:textId="77777777" w:rsidR="00886F94" w:rsidRPr="00EE4EE4" w:rsidRDefault="00886F94" w:rsidP="009C5350">
      <w:pPr>
        <w:spacing w:line="276" w:lineRule="auto"/>
        <w:rPr>
          <w:rFonts w:ascii="Verdana" w:eastAsia="ヒラギノ角ゴ Pro W3" w:hAnsi="Verdana"/>
          <w:sz w:val="18"/>
          <w:szCs w:val="18"/>
          <w:u w:val="single"/>
        </w:rPr>
      </w:pPr>
    </w:p>
    <w:p w14:paraId="3E71F369" w14:textId="77777777" w:rsidR="00E97FBD" w:rsidRPr="00EE4EE4" w:rsidRDefault="00E97FBD" w:rsidP="009C5350">
      <w:pPr>
        <w:spacing w:line="276" w:lineRule="auto"/>
        <w:rPr>
          <w:rFonts w:ascii="Verdana" w:eastAsia="ヒラギノ角ゴ Pro W3" w:hAnsi="Verdana"/>
          <w:sz w:val="18"/>
          <w:szCs w:val="18"/>
          <w:u w:val="single"/>
        </w:rPr>
      </w:pPr>
    </w:p>
    <w:p w14:paraId="3493D75D" w14:textId="77777777" w:rsidR="00E97FBD" w:rsidRPr="00EE4EE4" w:rsidRDefault="00E97FBD" w:rsidP="00E97FBD">
      <w:pPr>
        <w:spacing w:line="276" w:lineRule="auto"/>
        <w:jc w:val="right"/>
        <w:rPr>
          <w:rFonts w:ascii="Verdana" w:eastAsia="ヒラギノ角ゴ Pro W3" w:hAnsi="Verdana"/>
          <w:sz w:val="18"/>
          <w:szCs w:val="18"/>
          <w:u w:val="single"/>
        </w:rPr>
      </w:pPr>
      <w:r w:rsidRPr="00EE4EE4">
        <w:rPr>
          <w:rFonts w:ascii="Verdana" w:eastAsia="ヒラギノ角ゴ Pro W3" w:hAnsi="Verdana"/>
          <w:sz w:val="18"/>
          <w:szCs w:val="18"/>
          <w:u w:val="single"/>
        </w:rPr>
        <w:t>Contatti</w:t>
      </w:r>
    </w:p>
    <w:p w14:paraId="26B9EAEC" w14:textId="77777777" w:rsidR="00E97FBD" w:rsidRPr="00EE4EE4" w:rsidRDefault="00E97FBD" w:rsidP="00E97FBD">
      <w:pPr>
        <w:spacing w:line="276" w:lineRule="auto"/>
        <w:jc w:val="right"/>
        <w:rPr>
          <w:rFonts w:ascii="Verdana" w:eastAsia="ヒラギノ角ゴ Pro W3" w:hAnsi="Verdana"/>
          <w:b/>
          <w:sz w:val="18"/>
          <w:szCs w:val="18"/>
        </w:rPr>
      </w:pPr>
      <w:r w:rsidRPr="00EE4EE4">
        <w:rPr>
          <w:rFonts w:ascii="Verdana" w:eastAsia="ヒラギノ角ゴ Pro W3" w:hAnsi="Verdana"/>
          <w:b/>
          <w:sz w:val="18"/>
          <w:szCs w:val="18"/>
        </w:rPr>
        <w:t>Ufficio stampa Eidos</w:t>
      </w:r>
    </w:p>
    <w:p w14:paraId="457614EF" w14:textId="77777777" w:rsidR="00E97FBD" w:rsidRPr="00EE4EE4" w:rsidRDefault="00E97FBD" w:rsidP="00E97FBD">
      <w:pPr>
        <w:spacing w:line="276" w:lineRule="auto"/>
        <w:jc w:val="right"/>
        <w:rPr>
          <w:rFonts w:ascii="Verdana" w:eastAsia="ヒラギノ角ゴ Pro W3" w:hAnsi="Verdana"/>
          <w:b/>
          <w:sz w:val="18"/>
          <w:szCs w:val="18"/>
        </w:rPr>
      </w:pPr>
      <w:r w:rsidRPr="00EE4EE4">
        <w:rPr>
          <w:rFonts w:ascii="Verdana" w:eastAsia="ヒラギノ角ゴ Pro W3" w:hAnsi="Verdana"/>
          <w:b/>
          <w:sz w:val="18"/>
          <w:szCs w:val="18"/>
        </w:rPr>
        <w:t xml:space="preserve">Filippo Ferrari </w:t>
      </w:r>
    </w:p>
    <w:p w14:paraId="5E0DED50" w14:textId="77777777" w:rsidR="00E97FBD" w:rsidRPr="00EE4EE4" w:rsidRDefault="00E97FBD" w:rsidP="00E97FBD">
      <w:pPr>
        <w:spacing w:line="276" w:lineRule="auto"/>
        <w:jc w:val="right"/>
        <w:rPr>
          <w:rFonts w:ascii="Verdana" w:eastAsia="ヒラギノ角ゴ Pro W3" w:hAnsi="Verdana"/>
          <w:sz w:val="18"/>
          <w:szCs w:val="18"/>
        </w:rPr>
      </w:pPr>
      <w:r w:rsidRPr="00EE4EE4">
        <w:rPr>
          <w:rFonts w:ascii="Verdana" w:eastAsia="ヒラギノ角ゴ Pro W3" w:hAnsi="Verdana"/>
          <w:sz w:val="18"/>
          <w:szCs w:val="18"/>
        </w:rPr>
        <w:t>fferrari@eidos.net</w:t>
      </w:r>
    </w:p>
    <w:p w14:paraId="575603C2" w14:textId="77777777" w:rsidR="00E97FBD" w:rsidRPr="00EE4EE4" w:rsidRDefault="00E97FBD" w:rsidP="00E97FBD">
      <w:pPr>
        <w:spacing w:line="276" w:lineRule="auto"/>
        <w:jc w:val="right"/>
        <w:rPr>
          <w:rFonts w:ascii="Verdana" w:eastAsia="ヒラギノ角ゴ Pro W3" w:hAnsi="Verdana"/>
          <w:sz w:val="18"/>
          <w:szCs w:val="18"/>
        </w:rPr>
      </w:pPr>
      <w:proofErr w:type="spellStart"/>
      <w:r w:rsidRPr="00EE4EE4">
        <w:rPr>
          <w:rFonts w:ascii="Verdana" w:eastAsia="ヒラギノ角ゴ Pro W3" w:hAnsi="Verdana"/>
          <w:sz w:val="18"/>
          <w:szCs w:val="18"/>
        </w:rPr>
        <w:t>Tel</w:t>
      </w:r>
      <w:proofErr w:type="spellEnd"/>
      <w:r w:rsidRPr="00EE4EE4">
        <w:rPr>
          <w:rFonts w:ascii="Verdana" w:eastAsia="ヒラギノ角ゴ Pro W3" w:hAnsi="Verdana"/>
          <w:sz w:val="18"/>
          <w:szCs w:val="18"/>
        </w:rPr>
        <w:t>: 02-8900870</w:t>
      </w:r>
    </w:p>
    <w:p w14:paraId="19DB0052" w14:textId="77777777" w:rsidR="007B7ECF" w:rsidRPr="00EE4EE4" w:rsidRDefault="00E97FBD" w:rsidP="006A4095">
      <w:pPr>
        <w:spacing w:line="276" w:lineRule="auto"/>
        <w:jc w:val="right"/>
        <w:rPr>
          <w:rFonts w:ascii="Verdana" w:eastAsia="ヒラギノ角ゴ Pro W3" w:hAnsi="Verdana"/>
          <w:sz w:val="18"/>
          <w:szCs w:val="18"/>
        </w:rPr>
      </w:pPr>
      <w:r w:rsidRPr="00EE4EE4">
        <w:rPr>
          <w:rFonts w:ascii="Verdana" w:eastAsia="ヒラギノ角ゴ Pro W3" w:hAnsi="Verdana"/>
          <w:sz w:val="18"/>
          <w:szCs w:val="18"/>
        </w:rPr>
        <w:t>Mobile: 339-4954174</w:t>
      </w:r>
    </w:p>
    <w:sectPr w:rsidR="007B7ECF" w:rsidRPr="00EE4EE4" w:rsidSect="00B110FD">
      <w:headerReference w:type="default" r:id="rId10"/>
      <w:pgSz w:w="11900" w:h="16840"/>
      <w:pgMar w:top="1417" w:right="1134" w:bottom="709"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A4AFF" w14:textId="77777777" w:rsidR="003B0F26" w:rsidRDefault="003B0F26">
      <w:r>
        <w:separator/>
      </w:r>
    </w:p>
  </w:endnote>
  <w:endnote w:type="continuationSeparator" w:id="0">
    <w:p w14:paraId="55A902F5" w14:textId="77777777" w:rsidR="003B0F26" w:rsidRDefault="003B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81146" w14:textId="77777777" w:rsidR="003B0F26" w:rsidRDefault="003B0F26">
      <w:r>
        <w:separator/>
      </w:r>
    </w:p>
  </w:footnote>
  <w:footnote w:type="continuationSeparator" w:id="0">
    <w:p w14:paraId="75E20C12" w14:textId="77777777" w:rsidR="003B0F26" w:rsidRDefault="003B0F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8C99B" w14:textId="77777777" w:rsidR="003B0F26" w:rsidRDefault="003B0F26">
    <w:pPr>
      <w:pStyle w:val="Intestazione"/>
      <w:rPr>
        <w:noProof/>
        <w:lang w:eastAsia="it-IT"/>
      </w:rPr>
    </w:pPr>
    <w:r w:rsidRPr="00177F8D">
      <w:rPr>
        <w:noProof/>
        <w:lang w:eastAsia="it-IT"/>
      </w:rPr>
      <w:drawing>
        <wp:anchor distT="0" distB="0" distL="114300" distR="114300" simplePos="0" relativeHeight="251658240" behindDoc="0" locked="0" layoutInCell="1" allowOverlap="1" wp14:anchorId="63666188" wp14:editId="69B88E0C">
          <wp:simplePos x="0" y="0"/>
          <wp:positionH relativeFrom="column">
            <wp:posOffset>-440690</wp:posOffset>
          </wp:positionH>
          <wp:positionV relativeFrom="paragraph">
            <wp:posOffset>-447040</wp:posOffset>
          </wp:positionV>
          <wp:extent cx="1000760" cy="812800"/>
          <wp:effectExtent l="25400" t="0" r="0" b="0"/>
          <wp:wrapSquare wrapText="bothSides"/>
          <wp:docPr id="4" name="Immagine 4" descr=":::Desktop:Schermata 08-2457632 alle 15.2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hermata 08-2457632 alle 15.25.45.png"/>
                  <pic:cNvPicPr>
                    <a:picLocks noChangeAspect="1" noChangeArrowheads="1"/>
                  </pic:cNvPicPr>
                </pic:nvPicPr>
                <pic:blipFill>
                  <a:blip r:embed="rId1"/>
                  <a:srcRect/>
                  <a:stretch>
                    <a:fillRect/>
                  </a:stretch>
                </pic:blipFill>
                <pic:spPr bwMode="auto">
                  <a:xfrm>
                    <a:off x="0" y="0"/>
                    <a:ext cx="1000760" cy="812800"/>
                  </a:xfrm>
                  <a:prstGeom prst="rect">
                    <a:avLst/>
                  </a:prstGeom>
                  <a:noFill/>
                  <a:ln w="9525">
                    <a:noFill/>
                    <a:miter lim="800000"/>
                    <a:headEnd/>
                    <a:tailEnd/>
                  </a:ln>
                </pic:spPr>
              </pic:pic>
            </a:graphicData>
          </a:graphic>
        </wp:anchor>
      </w:drawing>
    </w:r>
  </w:p>
  <w:p w14:paraId="5ADB1540" w14:textId="77777777" w:rsidR="003B0F26" w:rsidRDefault="003B0F26">
    <w:pPr>
      <w:pStyle w:val="Intestazione"/>
      <w:rPr>
        <w:noProof/>
        <w:lang w:eastAsia="it-IT"/>
      </w:rPr>
    </w:pPr>
    <w:r>
      <w:rPr>
        <w:noProof/>
        <w:lang w:eastAsia="it-IT"/>
      </w:rPr>
      <w:drawing>
        <wp:inline distT="0" distB="0" distL="0" distR="0" wp14:anchorId="682E54EC" wp14:editId="547CD785">
          <wp:extent cx="6116320" cy="5923280"/>
          <wp:effectExtent l="25400" t="0" r="5080" b="0"/>
          <wp:docPr id="1" name="Immagine 1" descr="eidos-condivisa:Condivisa:EIDOS_2016:Clienti Attivi:Deliveroo:Media Relation &amp; Digital PR:Immagini:Logo e Font sparrow:Logos:01 Logo Full:CMYK:JPG:Deliveroo-Logo_Full_CMYK_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dos-condivisa:Condivisa:EIDOS_2016:Clienti Attivi:Deliveroo:Media Relation &amp; Digital PR:Immagini:Logo e Font sparrow:Logos:01 Logo Full:CMYK:JPG:Deliveroo-Logo_Full_CMYK_Teal.jpg"/>
                  <pic:cNvPicPr>
                    <a:picLocks noChangeAspect="1" noChangeArrowheads="1"/>
                  </pic:cNvPicPr>
                </pic:nvPicPr>
                <pic:blipFill>
                  <a:blip r:embed="rId2"/>
                  <a:srcRect/>
                  <a:stretch>
                    <a:fillRect/>
                  </a:stretch>
                </pic:blipFill>
                <pic:spPr bwMode="auto">
                  <a:xfrm>
                    <a:off x="0" y="0"/>
                    <a:ext cx="6116320" cy="5923280"/>
                  </a:xfrm>
                  <a:prstGeom prst="rect">
                    <a:avLst/>
                  </a:prstGeom>
                  <a:noFill/>
                  <a:ln w="9525">
                    <a:noFill/>
                    <a:miter lim="800000"/>
                    <a:headEnd/>
                    <a:tailEnd/>
                  </a:ln>
                </pic:spPr>
              </pic:pic>
            </a:graphicData>
          </a:graphic>
        </wp:inline>
      </w:drawing>
    </w:r>
  </w:p>
  <w:p w14:paraId="21CB1F34" w14:textId="77777777" w:rsidR="003B0F26" w:rsidRDefault="003B0F26">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DD4D24"/>
    <w:multiLevelType w:val="hybridMultilevel"/>
    <w:tmpl w:val="F79CB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51D5468"/>
    <w:multiLevelType w:val="hybridMultilevel"/>
    <w:tmpl w:val="23C0E9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9E56B14"/>
    <w:multiLevelType w:val="multilevel"/>
    <w:tmpl w:val="74CE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0E2252"/>
    <w:multiLevelType w:val="hybridMultilevel"/>
    <w:tmpl w:val="28B2B2A2"/>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4D4E6BAC"/>
    <w:multiLevelType w:val="hybridMultilevel"/>
    <w:tmpl w:val="26D870C8"/>
    <w:lvl w:ilvl="0" w:tplc="EA6A9BD8">
      <w:start w:val="10"/>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CDE69EA"/>
    <w:multiLevelType w:val="multilevel"/>
    <w:tmpl w:val="F6DCEC8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5D0851A3"/>
    <w:multiLevelType w:val="hybridMultilevel"/>
    <w:tmpl w:val="4CF0FD88"/>
    <w:lvl w:ilvl="0" w:tplc="04100011">
      <w:start w:val="10"/>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5EC3213"/>
    <w:multiLevelType w:val="hybridMultilevel"/>
    <w:tmpl w:val="87D44B0E"/>
    <w:lvl w:ilvl="0" w:tplc="04100011">
      <w:start w:val="10"/>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10"/>
  </w:num>
  <w:num w:numId="5">
    <w:abstractNumId w:val="5"/>
  </w:num>
  <w:num w:numId="6">
    <w:abstractNumId w:val="9"/>
  </w:num>
  <w:num w:numId="7">
    <w:abstractNumId w:val="11"/>
  </w:num>
  <w:num w:numId="8">
    <w:abstractNumId w:val="12"/>
  </w:num>
  <w:num w:numId="9">
    <w:abstractNumId w:val="7"/>
  </w:num>
  <w:num w:numId="10">
    <w:abstractNumId w:val="1"/>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65"/>
    <w:rsid w:val="00001F2E"/>
    <w:rsid w:val="00005D5D"/>
    <w:rsid w:val="000112C9"/>
    <w:rsid w:val="000148FA"/>
    <w:rsid w:val="00017988"/>
    <w:rsid w:val="000200F2"/>
    <w:rsid w:val="00022052"/>
    <w:rsid w:val="00024B93"/>
    <w:rsid w:val="000267BE"/>
    <w:rsid w:val="00033737"/>
    <w:rsid w:val="000375AE"/>
    <w:rsid w:val="000405F1"/>
    <w:rsid w:val="000433ED"/>
    <w:rsid w:val="00043E95"/>
    <w:rsid w:val="0005048F"/>
    <w:rsid w:val="00050C8A"/>
    <w:rsid w:val="000518E3"/>
    <w:rsid w:val="0006578B"/>
    <w:rsid w:val="00066052"/>
    <w:rsid w:val="000679F8"/>
    <w:rsid w:val="00070E73"/>
    <w:rsid w:val="0007138D"/>
    <w:rsid w:val="00074E6F"/>
    <w:rsid w:val="000807EA"/>
    <w:rsid w:val="0008097D"/>
    <w:rsid w:val="00090199"/>
    <w:rsid w:val="00092C26"/>
    <w:rsid w:val="00093912"/>
    <w:rsid w:val="00093F0C"/>
    <w:rsid w:val="00097693"/>
    <w:rsid w:val="000A0267"/>
    <w:rsid w:val="000A673B"/>
    <w:rsid w:val="000B01CD"/>
    <w:rsid w:val="000B15CA"/>
    <w:rsid w:val="000B1EFB"/>
    <w:rsid w:val="000B72A3"/>
    <w:rsid w:val="000B740F"/>
    <w:rsid w:val="000C6DE4"/>
    <w:rsid w:val="000D15FA"/>
    <w:rsid w:val="000D4D6E"/>
    <w:rsid w:val="000E078D"/>
    <w:rsid w:val="000E1409"/>
    <w:rsid w:val="000E2D49"/>
    <w:rsid w:val="000F197C"/>
    <w:rsid w:val="000F2AD8"/>
    <w:rsid w:val="000F3BC4"/>
    <w:rsid w:val="000F3F64"/>
    <w:rsid w:val="000F5206"/>
    <w:rsid w:val="000F53A8"/>
    <w:rsid w:val="000F6AEF"/>
    <w:rsid w:val="001042E3"/>
    <w:rsid w:val="00104915"/>
    <w:rsid w:val="0010637A"/>
    <w:rsid w:val="00110BF5"/>
    <w:rsid w:val="0011256C"/>
    <w:rsid w:val="00113B07"/>
    <w:rsid w:val="00115B12"/>
    <w:rsid w:val="00116C22"/>
    <w:rsid w:val="0011712A"/>
    <w:rsid w:val="00120D4F"/>
    <w:rsid w:val="001348D1"/>
    <w:rsid w:val="00137928"/>
    <w:rsid w:val="00137A1D"/>
    <w:rsid w:val="0014597F"/>
    <w:rsid w:val="00147C99"/>
    <w:rsid w:val="00150781"/>
    <w:rsid w:val="00150ADD"/>
    <w:rsid w:val="00154E40"/>
    <w:rsid w:val="00155633"/>
    <w:rsid w:val="00173AC2"/>
    <w:rsid w:val="00173AFD"/>
    <w:rsid w:val="001747FA"/>
    <w:rsid w:val="00177F8D"/>
    <w:rsid w:val="0018116B"/>
    <w:rsid w:val="0018166F"/>
    <w:rsid w:val="00182F70"/>
    <w:rsid w:val="00183E32"/>
    <w:rsid w:val="00193645"/>
    <w:rsid w:val="001B085A"/>
    <w:rsid w:val="001C05C7"/>
    <w:rsid w:val="001C37D2"/>
    <w:rsid w:val="001C468B"/>
    <w:rsid w:val="001C6100"/>
    <w:rsid w:val="001D156B"/>
    <w:rsid w:val="001D3738"/>
    <w:rsid w:val="001E454C"/>
    <w:rsid w:val="001E4FCF"/>
    <w:rsid w:val="001F7710"/>
    <w:rsid w:val="001F7AB4"/>
    <w:rsid w:val="00201EA4"/>
    <w:rsid w:val="00202A79"/>
    <w:rsid w:val="00203400"/>
    <w:rsid w:val="00203812"/>
    <w:rsid w:val="00203A73"/>
    <w:rsid w:val="00205994"/>
    <w:rsid w:val="002061FB"/>
    <w:rsid w:val="00210D46"/>
    <w:rsid w:val="002153FE"/>
    <w:rsid w:val="002162C5"/>
    <w:rsid w:val="00217007"/>
    <w:rsid w:val="00222353"/>
    <w:rsid w:val="00226EF8"/>
    <w:rsid w:val="0023134F"/>
    <w:rsid w:val="002407C1"/>
    <w:rsid w:val="002426E6"/>
    <w:rsid w:val="002433A0"/>
    <w:rsid w:val="00245541"/>
    <w:rsid w:val="00245A6B"/>
    <w:rsid w:val="00245FC5"/>
    <w:rsid w:val="00247D0B"/>
    <w:rsid w:val="00251098"/>
    <w:rsid w:val="002538D8"/>
    <w:rsid w:val="00254F53"/>
    <w:rsid w:val="00256A2B"/>
    <w:rsid w:val="0026565A"/>
    <w:rsid w:val="0026685E"/>
    <w:rsid w:val="002723BA"/>
    <w:rsid w:val="0027633F"/>
    <w:rsid w:val="002768B8"/>
    <w:rsid w:val="00281596"/>
    <w:rsid w:val="00281EDE"/>
    <w:rsid w:val="00285449"/>
    <w:rsid w:val="00285931"/>
    <w:rsid w:val="00286D64"/>
    <w:rsid w:val="00296823"/>
    <w:rsid w:val="002A05F4"/>
    <w:rsid w:val="002A60E2"/>
    <w:rsid w:val="002A6E5C"/>
    <w:rsid w:val="002A7247"/>
    <w:rsid w:val="002B0151"/>
    <w:rsid w:val="002B0BBF"/>
    <w:rsid w:val="002B75E9"/>
    <w:rsid w:val="002B7872"/>
    <w:rsid w:val="002C0707"/>
    <w:rsid w:val="002C077A"/>
    <w:rsid w:val="002C2F87"/>
    <w:rsid w:val="002C375E"/>
    <w:rsid w:val="002C4678"/>
    <w:rsid w:val="002D24A0"/>
    <w:rsid w:val="002D7491"/>
    <w:rsid w:val="002D7FB4"/>
    <w:rsid w:val="002E1045"/>
    <w:rsid w:val="002E4D0E"/>
    <w:rsid w:val="002E653C"/>
    <w:rsid w:val="002F00F8"/>
    <w:rsid w:val="002F53BD"/>
    <w:rsid w:val="002F573F"/>
    <w:rsid w:val="002F577A"/>
    <w:rsid w:val="003054FC"/>
    <w:rsid w:val="00310A80"/>
    <w:rsid w:val="00313584"/>
    <w:rsid w:val="0031538A"/>
    <w:rsid w:val="00317A73"/>
    <w:rsid w:val="00325D2E"/>
    <w:rsid w:val="003314C4"/>
    <w:rsid w:val="00333C81"/>
    <w:rsid w:val="003438D8"/>
    <w:rsid w:val="00346B0D"/>
    <w:rsid w:val="00346DCC"/>
    <w:rsid w:val="00352423"/>
    <w:rsid w:val="0035550E"/>
    <w:rsid w:val="0036051A"/>
    <w:rsid w:val="00363FF2"/>
    <w:rsid w:val="00365A15"/>
    <w:rsid w:val="00367028"/>
    <w:rsid w:val="003702FE"/>
    <w:rsid w:val="003773FA"/>
    <w:rsid w:val="0038098E"/>
    <w:rsid w:val="003821E7"/>
    <w:rsid w:val="003844A5"/>
    <w:rsid w:val="003850EC"/>
    <w:rsid w:val="003876B5"/>
    <w:rsid w:val="0039221D"/>
    <w:rsid w:val="00395080"/>
    <w:rsid w:val="003955D3"/>
    <w:rsid w:val="003A283D"/>
    <w:rsid w:val="003A5AB1"/>
    <w:rsid w:val="003A7EA8"/>
    <w:rsid w:val="003B0F26"/>
    <w:rsid w:val="003B3B5C"/>
    <w:rsid w:val="003B6051"/>
    <w:rsid w:val="003C35B2"/>
    <w:rsid w:val="003C4522"/>
    <w:rsid w:val="003C68C6"/>
    <w:rsid w:val="003C7896"/>
    <w:rsid w:val="003D0595"/>
    <w:rsid w:val="003D23B3"/>
    <w:rsid w:val="003D39D3"/>
    <w:rsid w:val="003D4306"/>
    <w:rsid w:val="003D55EF"/>
    <w:rsid w:val="003E4A32"/>
    <w:rsid w:val="003E5799"/>
    <w:rsid w:val="003F0343"/>
    <w:rsid w:val="003F1221"/>
    <w:rsid w:val="003F1A0D"/>
    <w:rsid w:val="003F50CA"/>
    <w:rsid w:val="003F6790"/>
    <w:rsid w:val="003F773A"/>
    <w:rsid w:val="00402FB2"/>
    <w:rsid w:val="00405979"/>
    <w:rsid w:val="00406BED"/>
    <w:rsid w:val="00413219"/>
    <w:rsid w:val="0044010F"/>
    <w:rsid w:val="004455C5"/>
    <w:rsid w:val="00445C9D"/>
    <w:rsid w:val="00447A67"/>
    <w:rsid w:val="004527A2"/>
    <w:rsid w:val="00460332"/>
    <w:rsid w:val="00460FFF"/>
    <w:rsid w:val="00466046"/>
    <w:rsid w:val="0047620E"/>
    <w:rsid w:val="00476791"/>
    <w:rsid w:val="00483DAC"/>
    <w:rsid w:val="00484045"/>
    <w:rsid w:val="00485E02"/>
    <w:rsid w:val="00486E0D"/>
    <w:rsid w:val="00487047"/>
    <w:rsid w:val="00491C3A"/>
    <w:rsid w:val="00492DB0"/>
    <w:rsid w:val="00493988"/>
    <w:rsid w:val="004A343B"/>
    <w:rsid w:val="004B063D"/>
    <w:rsid w:val="004B0868"/>
    <w:rsid w:val="004B4948"/>
    <w:rsid w:val="004C5558"/>
    <w:rsid w:val="004C75B1"/>
    <w:rsid w:val="004D127A"/>
    <w:rsid w:val="004D2025"/>
    <w:rsid w:val="004E149E"/>
    <w:rsid w:val="004E6E9B"/>
    <w:rsid w:val="004F3A5A"/>
    <w:rsid w:val="004F5737"/>
    <w:rsid w:val="004F6F1B"/>
    <w:rsid w:val="00506D5C"/>
    <w:rsid w:val="005072AD"/>
    <w:rsid w:val="00511EB0"/>
    <w:rsid w:val="00513D93"/>
    <w:rsid w:val="00514036"/>
    <w:rsid w:val="005156AB"/>
    <w:rsid w:val="00516507"/>
    <w:rsid w:val="005208E1"/>
    <w:rsid w:val="00523433"/>
    <w:rsid w:val="005251AB"/>
    <w:rsid w:val="00526CE5"/>
    <w:rsid w:val="00530359"/>
    <w:rsid w:val="0053152E"/>
    <w:rsid w:val="00541579"/>
    <w:rsid w:val="005422F2"/>
    <w:rsid w:val="00542FFB"/>
    <w:rsid w:val="0054430C"/>
    <w:rsid w:val="0054504B"/>
    <w:rsid w:val="005456F5"/>
    <w:rsid w:val="00562B10"/>
    <w:rsid w:val="00564FE5"/>
    <w:rsid w:val="00565348"/>
    <w:rsid w:val="00567F8D"/>
    <w:rsid w:val="005727DF"/>
    <w:rsid w:val="00574087"/>
    <w:rsid w:val="00577B8F"/>
    <w:rsid w:val="00582DE7"/>
    <w:rsid w:val="00583D9D"/>
    <w:rsid w:val="0058790D"/>
    <w:rsid w:val="00590FE0"/>
    <w:rsid w:val="00594C91"/>
    <w:rsid w:val="005961DE"/>
    <w:rsid w:val="005A3DE0"/>
    <w:rsid w:val="005A760F"/>
    <w:rsid w:val="005B107E"/>
    <w:rsid w:val="005B2F17"/>
    <w:rsid w:val="005C7966"/>
    <w:rsid w:val="005C7C2E"/>
    <w:rsid w:val="005D09ED"/>
    <w:rsid w:val="005D519D"/>
    <w:rsid w:val="005E1481"/>
    <w:rsid w:val="005E3536"/>
    <w:rsid w:val="005F27F8"/>
    <w:rsid w:val="00601FFC"/>
    <w:rsid w:val="0060236F"/>
    <w:rsid w:val="0061751D"/>
    <w:rsid w:val="00621768"/>
    <w:rsid w:val="0062713A"/>
    <w:rsid w:val="006348A9"/>
    <w:rsid w:val="00635548"/>
    <w:rsid w:val="006355FF"/>
    <w:rsid w:val="00636F9F"/>
    <w:rsid w:val="00643767"/>
    <w:rsid w:val="0064736B"/>
    <w:rsid w:val="00654CDF"/>
    <w:rsid w:val="00657AB0"/>
    <w:rsid w:val="00660864"/>
    <w:rsid w:val="006644C5"/>
    <w:rsid w:val="006646B1"/>
    <w:rsid w:val="00666A8F"/>
    <w:rsid w:val="006704A2"/>
    <w:rsid w:val="00673A9E"/>
    <w:rsid w:val="00675504"/>
    <w:rsid w:val="006763E7"/>
    <w:rsid w:val="00676AFD"/>
    <w:rsid w:val="00676F56"/>
    <w:rsid w:val="00680806"/>
    <w:rsid w:val="00690060"/>
    <w:rsid w:val="00692A37"/>
    <w:rsid w:val="00695539"/>
    <w:rsid w:val="00697AFE"/>
    <w:rsid w:val="006A08C2"/>
    <w:rsid w:val="006A4095"/>
    <w:rsid w:val="006A6FFB"/>
    <w:rsid w:val="006B2BA6"/>
    <w:rsid w:val="006B5FE0"/>
    <w:rsid w:val="006C44E6"/>
    <w:rsid w:val="006C6435"/>
    <w:rsid w:val="006C6C1F"/>
    <w:rsid w:val="006D2993"/>
    <w:rsid w:val="006E02B9"/>
    <w:rsid w:val="006E380A"/>
    <w:rsid w:val="006E6F65"/>
    <w:rsid w:val="006F2827"/>
    <w:rsid w:val="006F430C"/>
    <w:rsid w:val="006F5A60"/>
    <w:rsid w:val="006F7226"/>
    <w:rsid w:val="00703701"/>
    <w:rsid w:val="00706F1B"/>
    <w:rsid w:val="007072A4"/>
    <w:rsid w:val="00707DF8"/>
    <w:rsid w:val="00707EE6"/>
    <w:rsid w:val="00713ED3"/>
    <w:rsid w:val="007216EC"/>
    <w:rsid w:val="007229E7"/>
    <w:rsid w:val="00726608"/>
    <w:rsid w:val="00730842"/>
    <w:rsid w:val="00733761"/>
    <w:rsid w:val="007353DD"/>
    <w:rsid w:val="00736768"/>
    <w:rsid w:val="00736FEA"/>
    <w:rsid w:val="00740ED0"/>
    <w:rsid w:val="00747B03"/>
    <w:rsid w:val="0075170B"/>
    <w:rsid w:val="00762507"/>
    <w:rsid w:val="00762F30"/>
    <w:rsid w:val="0077552C"/>
    <w:rsid w:val="0077730D"/>
    <w:rsid w:val="007773BD"/>
    <w:rsid w:val="0078186F"/>
    <w:rsid w:val="00790451"/>
    <w:rsid w:val="00793D50"/>
    <w:rsid w:val="00795858"/>
    <w:rsid w:val="00796C87"/>
    <w:rsid w:val="007A7210"/>
    <w:rsid w:val="007A766A"/>
    <w:rsid w:val="007B02FF"/>
    <w:rsid w:val="007B3261"/>
    <w:rsid w:val="007B3FD3"/>
    <w:rsid w:val="007B5F8F"/>
    <w:rsid w:val="007B7D01"/>
    <w:rsid w:val="007B7ECF"/>
    <w:rsid w:val="007C7101"/>
    <w:rsid w:val="007C7A21"/>
    <w:rsid w:val="007D0191"/>
    <w:rsid w:val="007D2958"/>
    <w:rsid w:val="007D3BE9"/>
    <w:rsid w:val="007E1304"/>
    <w:rsid w:val="007E3B39"/>
    <w:rsid w:val="007E4136"/>
    <w:rsid w:val="007E4ACC"/>
    <w:rsid w:val="007E4F98"/>
    <w:rsid w:val="007F3E59"/>
    <w:rsid w:val="00801D59"/>
    <w:rsid w:val="0080377F"/>
    <w:rsid w:val="008203A3"/>
    <w:rsid w:val="00820A01"/>
    <w:rsid w:val="00825D7A"/>
    <w:rsid w:val="00826B0B"/>
    <w:rsid w:val="00826DE1"/>
    <w:rsid w:val="0083104B"/>
    <w:rsid w:val="00833C14"/>
    <w:rsid w:val="00833C84"/>
    <w:rsid w:val="0083740F"/>
    <w:rsid w:val="00837B85"/>
    <w:rsid w:val="00843CAC"/>
    <w:rsid w:val="00845566"/>
    <w:rsid w:val="008459A2"/>
    <w:rsid w:val="0084662A"/>
    <w:rsid w:val="00847265"/>
    <w:rsid w:val="00850FEF"/>
    <w:rsid w:val="00851053"/>
    <w:rsid w:val="008564E8"/>
    <w:rsid w:val="00860F3A"/>
    <w:rsid w:val="0086572F"/>
    <w:rsid w:val="0086724C"/>
    <w:rsid w:val="0087491E"/>
    <w:rsid w:val="00886219"/>
    <w:rsid w:val="008863E6"/>
    <w:rsid w:val="00886F94"/>
    <w:rsid w:val="00891A7A"/>
    <w:rsid w:val="00894B68"/>
    <w:rsid w:val="00894D6F"/>
    <w:rsid w:val="008A6EBC"/>
    <w:rsid w:val="008B00B6"/>
    <w:rsid w:val="008B1B44"/>
    <w:rsid w:val="008B57FA"/>
    <w:rsid w:val="008C0CFA"/>
    <w:rsid w:val="008C42EB"/>
    <w:rsid w:val="008C559D"/>
    <w:rsid w:val="008C5B45"/>
    <w:rsid w:val="008C68DF"/>
    <w:rsid w:val="008D4033"/>
    <w:rsid w:val="008E0E3F"/>
    <w:rsid w:val="008E20C1"/>
    <w:rsid w:val="008E7933"/>
    <w:rsid w:val="008F56CB"/>
    <w:rsid w:val="00901645"/>
    <w:rsid w:val="009031F5"/>
    <w:rsid w:val="009070DB"/>
    <w:rsid w:val="00914FEA"/>
    <w:rsid w:val="00922A96"/>
    <w:rsid w:val="00924953"/>
    <w:rsid w:val="00926AAC"/>
    <w:rsid w:val="009274D7"/>
    <w:rsid w:val="0093046A"/>
    <w:rsid w:val="00935238"/>
    <w:rsid w:val="00937D09"/>
    <w:rsid w:val="009429A0"/>
    <w:rsid w:val="00946E2C"/>
    <w:rsid w:val="00950DE2"/>
    <w:rsid w:val="00951822"/>
    <w:rsid w:val="00954568"/>
    <w:rsid w:val="00954676"/>
    <w:rsid w:val="00955BBD"/>
    <w:rsid w:val="0095683B"/>
    <w:rsid w:val="00956CF8"/>
    <w:rsid w:val="00962A2A"/>
    <w:rsid w:val="00962BF4"/>
    <w:rsid w:val="00966D4B"/>
    <w:rsid w:val="00970B09"/>
    <w:rsid w:val="00970EC3"/>
    <w:rsid w:val="00972439"/>
    <w:rsid w:val="00972A19"/>
    <w:rsid w:val="00973BDD"/>
    <w:rsid w:val="00973C5F"/>
    <w:rsid w:val="00980F3D"/>
    <w:rsid w:val="009909AA"/>
    <w:rsid w:val="00993AF9"/>
    <w:rsid w:val="009A380C"/>
    <w:rsid w:val="009A6524"/>
    <w:rsid w:val="009A6575"/>
    <w:rsid w:val="009B097B"/>
    <w:rsid w:val="009B5160"/>
    <w:rsid w:val="009B746E"/>
    <w:rsid w:val="009B7E59"/>
    <w:rsid w:val="009C04C1"/>
    <w:rsid w:val="009C5350"/>
    <w:rsid w:val="009C5DB4"/>
    <w:rsid w:val="009D0338"/>
    <w:rsid w:val="009E5606"/>
    <w:rsid w:val="009E5A71"/>
    <w:rsid w:val="009F28F7"/>
    <w:rsid w:val="00A03E59"/>
    <w:rsid w:val="00A053B3"/>
    <w:rsid w:val="00A054A2"/>
    <w:rsid w:val="00A111EF"/>
    <w:rsid w:val="00A156A1"/>
    <w:rsid w:val="00A1580C"/>
    <w:rsid w:val="00A1705B"/>
    <w:rsid w:val="00A224ED"/>
    <w:rsid w:val="00A230F6"/>
    <w:rsid w:val="00A25CAB"/>
    <w:rsid w:val="00A27A85"/>
    <w:rsid w:val="00A33760"/>
    <w:rsid w:val="00A377D5"/>
    <w:rsid w:val="00A41391"/>
    <w:rsid w:val="00A42D8D"/>
    <w:rsid w:val="00A44E6D"/>
    <w:rsid w:val="00A5170C"/>
    <w:rsid w:val="00A57B02"/>
    <w:rsid w:val="00A60B1A"/>
    <w:rsid w:val="00A63C8C"/>
    <w:rsid w:val="00A6698F"/>
    <w:rsid w:val="00A714E2"/>
    <w:rsid w:val="00A809F5"/>
    <w:rsid w:val="00A827F8"/>
    <w:rsid w:val="00A832D1"/>
    <w:rsid w:val="00A838EE"/>
    <w:rsid w:val="00A87AAD"/>
    <w:rsid w:val="00A93A7D"/>
    <w:rsid w:val="00A93AE1"/>
    <w:rsid w:val="00AA3B18"/>
    <w:rsid w:val="00AA6417"/>
    <w:rsid w:val="00AA651F"/>
    <w:rsid w:val="00AA6C37"/>
    <w:rsid w:val="00AA733A"/>
    <w:rsid w:val="00AA7A5F"/>
    <w:rsid w:val="00AB14F5"/>
    <w:rsid w:val="00AB3122"/>
    <w:rsid w:val="00AB458A"/>
    <w:rsid w:val="00AB4D3C"/>
    <w:rsid w:val="00AB58CD"/>
    <w:rsid w:val="00AC449F"/>
    <w:rsid w:val="00AC51F6"/>
    <w:rsid w:val="00AC5A04"/>
    <w:rsid w:val="00AC6B20"/>
    <w:rsid w:val="00AD45CC"/>
    <w:rsid w:val="00AE0323"/>
    <w:rsid w:val="00AE2853"/>
    <w:rsid w:val="00AE4BC4"/>
    <w:rsid w:val="00AE7DD6"/>
    <w:rsid w:val="00AF0EE6"/>
    <w:rsid w:val="00AF5BF7"/>
    <w:rsid w:val="00AF6661"/>
    <w:rsid w:val="00AF6EE9"/>
    <w:rsid w:val="00B02134"/>
    <w:rsid w:val="00B06639"/>
    <w:rsid w:val="00B110FD"/>
    <w:rsid w:val="00B12E46"/>
    <w:rsid w:val="00B12F0B"/>
    <w:rsid w:val="00B15005"/>
    <w:rsid w:val="00B168B9"/>
    <w:rsid w:val="00B177AA"/>
    <w:rsid w:val="00B21A77"/>
    <w:rsid w:val="00B242C5"/>
    <w:rsid w:val="00B24605"/>
    <w:rsid w:val="00B25C76"/>
    <w:rsid w:val="00B27F63"/>
    <w:rsid w:val="00B3108B"/>
    <w:rsid w:val="00B35CF5"/>
    <w:rsid w:val="00B37139"/>
    <w:rsid w:val="00B42635"/>
    <w:rsid w:val="00B515E3"/>
    <w:rsid w:val="00B523EA"/>
    <w:rsid w:val="00B53B2B"/>
    <w:rsid w:val="00B53E95"/>
    <w:rsid w:val="00B576A6"/>
    <w:rsid w:val="00B659DA"/>
    <w:rsid w:val="00B66050"/>
    <w:rsid w:val="00B71D25"/>
    <w:rsid w:val="00B72899"/>
    <w:rsid w:val="00B77FBF"/>
    <w:rsid w:val="00B82635"/>
    <w:rsid w:val="00B85027"/>
    <w:rsid w:val="00B920A3"/>
    <w:rsid w:val="00B93102"/>
    <w:rsid w:val="00B96AA8"/>
    <w:rsid w:val="00B97BFF"/>
    <w:rsid w:val="00BA0731"/>
    <w:rsid w:val="00BA12EB"/>
    <w:rsid w:val="00BA667D"/>
    <w:rsid w:val="00BA7841"/>
    <w:rsid w:val="00BB6E16"/>
    <w:rsid w:val="00BC0F46"/>
    <w:rsid w:val="00BC1CDC"/>
    <w:rsid w:val="00BD321F"/>
    <w:rsid w:val="00BD3348"/>
    <w:rsid w:val="00BD7DC0"/>
    <w:rsid w:val="00BE2472"/>
    <w:rsid w:val="00BE3FC0"/>
    <w:rsid w:val="00BE6562"/>
    <w:rsid w:val="00BE7469"/>
    <w:rsid w:val="00BF2EED"/>
    <w:rsid w:val="00BF3D20"/>
    <w:rsid w:val="00BF70CC"/>
    <w:rsid w:val="00C009A8"/>
    <w:rsid w:val="00C01E8C"/>
    <w:rsid w:val="00C0340D"/>
    <w:rsid w:val="00C03FBC"/>
    <w:rsid w:val="00C055E5"/>
    <w:rsid w:val="00C10119"/>
    <w:rsid w:val="00C1103B"/>
    <w:rsid w:val="00C1511E"/>
    <w:rsid w:val="00C15B9A"/>
    <w:rsid w:val="00C16787"/>
    <w:rsid w:val="00C21FF6"/>
    <w:rsid w:val="00C31475"/>
    <w:rsid w:val="00C42681"/>
    <w:rsid w:val="00C4459D"/>
    <w:rsid w:val="00C44FF0"/>
    <w:rsid w:val="00C46FF8"/>
    <w:rsid w:val="00C5211E"/>
    <w:rsid w:val="00C52FC5"/>
    <w:rsid w:val="00C54123"/>
    <w:rsid w:val="00C60E96"/>
    <w:rsid w:val="00C70167"/>
    <w:rsid w:val="00C775B1"/>
    <w:rsid w:val="00C82F80"/>
    <w:rsid w:val="00C85A94"/>
    <w:rsid w:val="00C87577"/>
    <w:rsid w:val="00C92033"/>
    <w:rsid w:val="00C9453C"/>
    <w:rsid w:val="00C94E00"/>
    <w:rsid w:val="00CA07C4"/>
    <w:rsid w:val="00CA24E7"/>
    <w:rsid w:val="00CA56CD"/>
    <w:rsid w:val="00CA6754"/>
    <w:rsid w:val="00CB087A"/>
    <w:rsid w:val="00CB3663"/>
    <w:rsid w:val="00CC231F"/>
    <w:rsid w:val="00CC7CED"/>
    <w:rsid w:val="00CD1863"/>
    <w:rsid w:val="00CD21D2"/>
    <w:rsid w:val="00CD5799"/>
    <w:rsid w:val="00CE003A"/>
    <w:rsid w:val="00CE1CB0"/>
    <w:rsid w:val="00CE27C6"/>
    <w:rsid w:val="00CE4668"/>
    <w:rsid w:val="00CF138E"/>
    <w:rsid w:val="00CF5BEF"/>
    <w:rsid w:val="00CF6157"/>
    <w:rsid w:val="00CF7E49"/>
    <w:rsid w:val="00D00F26"/>
    <w:rsid w:val="00D06923"/>
    <w:rsid w:val="00D06DAD"/>
    <w:rsid w:val="00D07E14"/>
    <w:rsid w:val="00D07F05"/>
    <w:rsid w:val="00D1251E"/>
    <w:rsid w:val="00D131F7"/>
    <w:rsid w:val="00D16ADC"/>
    <w:rsid w:val="00D17BBD"/>
    <w:rsid w:val="00D245CE"/>
    <w:rsid w:val="00D258A2"/>
    <w:rsid w:val="00D37773"/>
    <w:rsid w:val="00D42A91"/>
    <w:rsid w:val="00D500E7"/>
    <w:rsid w:val="00D514F9"/>
    <w:rsid w:val="00D515CD"/>
    <w:rsid w:val="00D573F8"/>
    <w:rsid w:val="00D63B77"/>
    <w:rsid w:val="00D75DC7"/>
    <w:rsid w:val="00D772FA"/>
    <w:rsid w:val="00D84C93"/>
    <w:rsid w:val="00D9405B"/>
    <w:rsid w:val="00D94BAC"/>
    <w:rsid w:val="00D95D64"/>
    <w:rsid w:val="00D9697F"/>
    <w:rsid w:val="00DA0EFA"/>
    <w:rsid w:val="00DA0FF8"/>
    <w:rsid w:val="00DA4CDD"/>
    <w:rsid w:val="00DB1DAB"/>
    <w:rsid w:val="00DB3D1E"/>
    <w:rsid w:val="00DB5D0E"/>
    <w:rsid w:val="00DC40F4"/>
    <w:rsid w:val="00DC6BF4"/>
    <w:rsid w:val="00DD2D60"/>
    <w:rsid w:val="00DD4B8A"/>
    <w:rsid w:val="00DD660E"/>
    <w:rsid w:val="00DE0894"/>
    <w:rsid w:val="00DE28CD"/>
    <w:rsid w:val="00DE7834"/>
    <w:rsid w:val="00DF3210"/>
    <w:rsid w:val="00DF5FF4"/>
    <w:rsid w:val="00E00993"/>
    <w:rsid w:val="00E042CB"/>
    <w:rsid w:val="00E10C1E"/>
    <w:rsid w:val="00E12DEF"/>
    <w:rsid w:val="00E1584F"/>
    <w:rsid w:val="00E25087"/>
    <w:rsid w:val="00E2559B"/>
    <w:rsid w:val="00E2627B"/>
    <w:rsid w:val="00E33291"/>
    <w:rsid w:val="00E34D95"/>
    <w:rsid w:val="00E40FB6"/>
    <w:rsid w:val="00E45CE7"/>
    <w:rsid w:val="00E464D3"/>
    <w:rsid w:val="00E50477"/>
    <w:rsid w:val="00E51FF7"/>
    <w:rsid w:val="00E55005"/>
    <w:rsid w:val="00E56445"/>
    <w:rsid w:val="00E577EB"/>
    <w:rsid w:val="00E60285"/>
    <w:rsid w:val="00E6327E"/>
    <w:rsid w:val="00E703E9"/>
    <w:rsid w:val="00E72CF7"/>
    <w:rsid w:val="00E76282"/>
    <w:rsid w:val="00E76DB1"/>
    <w:rsid w:val="00E81674"/>
    <w:rsid w:val="00E8717C"/>
    <w:rsid w:val="00E90E36"/>
    <w:rsid w:val="00E94725"/>
    <w:rsid w:val="00E96A5C"/>
    <w:rsid w:val="00E97FBD"/>
    <w:rsid w:val="00EA0324"/>
    <w:rsid w:val="00EB244D"/>
    <w:rsid w:val="00EB5EA9"/>
    <w:rsid w:val="00EB66A9"/>
    <w:rsid w:val="00EC3BA2"/>
    <w:rsid w:val="00EC4368"/>
    <w:rsid w:val="00EC6419"/>
    <w:rsid w:val="00EC67A5"/>
    <w:rsid w:val="00ED7C75"/>
    <w:rsid w:val="00EE2056"/>
    <w:rsid w:val="00EE43CB"/>
    <w:rsid w:val="00EE4EE4"/>
    <w:rsid w:val="00EE503D"/>
    <w:rsid w:val="00EE55D2"/>
    <w:rsid w:val="00EE6C29"/>
    <w:rsid w:val="00EF257F"/>
    <w:rsid w:val="00F005E5"/>
    <w:rsid w:val="00F00DE4"/>
    <w:rsid w:val="00F016E1"/>
    <w:rsid w:val="00F063E4"/>
    <w:rsid w:val="00F07AD8"/>
    <w:rsid w:val="00F11CAF"/>
    <w:rsid w:val="00F143B9"/>
    <w:rsid w:val="00F15489"/>
    <w:rsid w:val="00F20728"/>
    <w:rsid w:val="00F20F7E"/>
    <w:rsid w:val="00F21F20"/>
    <w:rsid w:val="00F22FE4"/>
    <w:rsid w:val="00F23074"/>
    <w:rsid w:val="00F265CF"/>
    <w:rsid w:val="00F307A5"/>
    <w:rsid w:val="00F308BA"/>
    <w:rsid w:val="00F32A3B"/>
    <w:rsid w:val="00F3335D"/>
    <w:rsid w:val="00F476D5"/>
    <w:rsid w:val="00F51C4F"/>
    <w:rsid w:val="00F55B14"/>
    <w:rsid w:val="00F614C4"/>
    <w:rsid w:val="00F624C2"/>
    <w:rsid w:val="00F63C18"/>
    <w:rsid w:val="00F6767B"/>
    <w:rsid w:val="00F67CC2"/>
    <w:rsid w:val="00F72B97"/>
    <w:rsid w:val="00F76BBB"/>
    <w:rsid w:val="00F7714B"/>
    <w:rsid w:val="00F803DB"/>
    <w:rsid w:val="00F813E7"/>
    <w:rsid w:val="00F81A7B"/>
    <w:rsid w:val="00F85382"/>
    <w:rsid w:val="00F90A80"/>
    <w:rsid w:val="00F935BF"/>
    <w:rsid w:val="00F93AA4"/>
    <w:rsid w:val="00FA0AC2"/>
    <w:rsid w:val="00FA490D"/>
    <w:rsid w:val="00FA7ABB"/>
    <w:rsid w:val="00FB3D23"/>
    <w:rsid w:val="00FB49F9"/>
    <w:rsid w:val="00FC010A"/>
    <w:rsid w:val="00FC2A57"/>
    <w:rsid w:val="00FC38E7"/>
    <w:rsid w:val="00FC3C73"/>
    <w:rsid w:val="00FC5859"/>
    <w:rsid w:val="00FC6ECF"/>
    <w:rsid w:val="00FD13E9"/>
    <w:rsid w:val="00FD24EA"/>
    <w:rsid w:val="00FD2B54"/>
    <w:rsid w:val="00FE2C40"/>
    <w:rsid w:val="00FF4933"/>
    <w:rsid w:val="00FF6AF3"/>
    <w:rsid w:val="00FF6E80"/>
    <w:rsid w:val="00FF74DB"/>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084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276">
    <w:lsdException w:name="Normal (Web)" w:uiPriority="99"/>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6F65"/>
    <w:pPr>
      <w:tabs>
        <w:tab w:val="center" w:pos="4819"/>
        <w:tab w:val="right" w:pos="9638"/>
      </w:tabs>
    </w:pPr>
  </w:style>
  <w:style w:type="character" w:customStyle="1" w:styleId="IntestazioneCarattere">
    <w:name w:val="Intestazione Carattere"/>
    <w:basedOn w:val="Caratterepredefinitoparagrafo"/>
    <w:link w:val="Intestazione"/>
    <w:uiPriority w:val="99"/>
    <w:rsid w:val="006E6F65"/>
    <w:rPr>
      <w:sz w:val="24"/>
      <w:szCs w:val="24"/>
    </w:rPr>
  </w:style>
  <w:style w:type="paragraph" w:styleId="Pidipagina">
    <w:name w:val="footer"/>
    <w:basedOn w:val="Normale"/>
    <w:link w:val="PidipaginaCarattere"/>
    <w:uiPriority w:val="99"/>
    <w:semiHidden/>
    <w:unhideWhenUsed/>
    <w:rsid w:val="006E6F65"/>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6E6F65"/>
    <w:rPr>
      <w:sz w:val="24"/>
      <w:szCs w:val="24"/>
    </w:rPr>
  </w:style>
  <w:style w:type="paragraph" w:styleId="NormaleWeb">
    <w:name w:val="Normal (Web)"/>
    <w:basedOn w:val="Normale"/>
    <w:uiPriority w:val="99"/>
    <w:unhideWhenUsed/>
    <w:rsid w:val="00660864"/>
    <w:pPr>
      <w:spacing w:before="100" w:beforeAutospacing="1" w:after="100" w:afterAutospacing="1"/>
    </w:pPr>
    <w:rPr>
      <w:rFonts w:ascii="Times New Roman" w:eastAsia="Times New Roman" w:hAnsi="Times New Roman" w:cs="Times New Roman"/>
      <w:lang w:val="en-GB" w:eastAsia="en-GB"/>
    </w:rPr>
  </w:style>
  <w:style w:type="character" w:styleId="Collegamentoipertestuale">
    <w:name w:val="Hyperlink"/>
    <w:basedOn w:val="Caratterepredefinitoparagrafo"/>
    <w:uiPriority w:val="99"/>
    <w:unhideWhenUsed/>
    <w:rsid w:val="00B3108B"/>
    <w:rPr>
      <w:color w:val="0000FF" w:themeColor="hyperlink"/>
      <w:u w:val="single"/>
    </w:rPr>
  </w:style>
  <w:style w:type="character" w:styleId="Collegamentovisitato">
    <w:name w:val="FollowedHyperlink"/>
    <w:basedOn w:val="Caratterepredefinitoparagrafo"/>
    <w:uiPriority w:val="99"/>
    <w:semiHidden/>
    <w:unhideWhenUsed/>
    <w:rsid w:val="005E1481"/>
    <w:rPr>
      <w:color w:val="800080" w:themeColor="followedHyperlink"/>
      <w:u w:val="single"/>
    </w:rPr>
  </w:style>
  <w:style w:type="character" w:styleId="Rimandocommento">
    <w:name w:val="annotation reference"/>
    <w:basedOn w:val="Caratterepredefinitoparagrafo"/>
    <w:uiPriority w:val="99"/>
    <w:semiHidden/>
    <w:unhideWhenUsed/>
    <w:rsid w:val="000E1409"/>
    <w:rPr>
      <w:sz w:val="18"/>
      <w:szCs w:val="18"/>
    </w:rPr>
  </w:style>
  <w:style w:type="paragraph" w:styleId="Testocommento">
    <w:name w:val="annotation text"/>
    <w:basedOn w:val="Normale"/>
    <w:link w:val="TestocommentoCarattere"/>
    <w:uiPriority w:val="99"/>
    <w:semiHidden/>
    <w:unhideWhenUsed/>
    <w:rsid w:val="000E1409"/>
  </w:style>
  <w:style w:type="character" w:customStyle="1" w:styleId="TestocommentoCarattere">
    <w:name w:val="Testo commento Carattere"/>
    <w:basedOn w:val="Caratterepredefinitoparagrafo"/>
    <w:link w:val="Testocommento"/>
    <w:uiPriority w:val="99"/>
    <w:semiHidden/>
    <w:rsid w:val="000E1409"/>
    <w:rPr>
      <w:sz w:val="24"/>
      <w:szCs w:val="24"/>
    </w:rPr>
  </w:style>
  <w:style w:type="paragraph" w:styleId="Soggettocommento">
    <w:name w:val="annotation subject"/>
    <w:basedOn w:val="Testocommento"/>
    <w:next w:val="Testocommento"/>
    <w:link w:val="SoggettocommentoCarattere"/>
    <w:uiPriority w:val="99"/>
    <w:semiHidden/>
    <w:unhideWhenUsed/>
    <w:rsid w:val="000E1409"/>
    <w:rPr>
      <w:b/>
      <w:bCs/>
      <w:sz w:val="20"/>
      <w:szCs w:val="20"/>
    </w:rPr>
  </w:style>
  <w:style w:type="character" w:customStyle="1" w:styleId="SoggettocommentoCarattere">
    <w:name w:val="Soggetto commento Carattere"/>
    <w:basedOn w:val="TestocommentoCarattere"/>
    <w:link w:val="Soggettocommento"/>
    <w:uiPriority w:val="99"/>
    <w:semiHidden/>
    <w:rsid w:val="000E1409"/>
    <w:rPr>
      <w:b/>
      <w:bCs/>
      <w:sz w:val="24"/>
      <w:szCs w:val="24"/>
    </w:rPr>
  </w:style>
  <w:style w:type="paragraph" w:styleId="Testofumetto">
    <w:name w:val="Balloon Text"/>
    <w:basedOn w:val="Normale"/>
    <w:link w:val="TestofumettoCarattere"/>
    <w:uiPriority w:val="99"/>
    <w:semiHidden/>
    <w:unhideWhenUsed/>
    <w:rsid w:val="000E1409"/>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0E1409"/>
    <w:rPr>
      <w:rFonts w:ascii="Times New Roman" w:hAnsi="Times New Roman" w:cs="Times New Roman"/>
      <w:sz w:val="18"/>
      <w:szCs w:val="18"/>
    </w:rPr>
  </w:style>
  <w:style w:type="paragraph" w:customStyle="1" w:styleId="Default">
    <w:name w:val="Default"/>
    <w:rsid w:val="007E4ACC"/>
    <w:pPr>
      <w:widowControl w:val="0"/>
      <w:autoSpaceDE w:val="0"/>
      <w:autoSpaceDN w:val="0"/>
      <w:adjustRightInd w:val="0"/>
    </w:pPr>
    <w:rPr>
      <w:rFonts w:ascii="Calibri" w:hAnsi="Calibri" w:cs="Calibri"/>
      <w:color w:val="000000"/>
    </w:rPr>
  </w:style>
  <w:style w:type="paragraph" w:styleId="Paragrafoelenco">
    <w:name w:val="List Paragraph"/>
    <w:basedOn w:val="Normale"/>
    <w:rsid w:val="00726608"/>
    <w:pPr>
      <w:ind w:left="720"/>
      <w:contextualSpacing/>
    </w:pPr>
  </w:style>
  <w:style w:type="paragraph" w:customStyle="1" w:styleId="Normale1">
    <w:name w:val="Normale1"/>
    <w:rsid w:val="00226EF8"/>
    <w:pPr>
      <w:pBdr>
        <w:top w:val="nil"/>
        <w:left w:val="nil"/>
        <w:bottom w:val="nil"/>
        <w:right w:val="nil"/>
        <w:between w:val="nil"/>
      </w:pBdr>
      <w:spacing w:line="276" w:lineRule="auto"/>
    </w:pPr>
    <w:rPr>
      <w:rFonts w:ascii="Arial" w:eastAsia="Arial" w:hAnsi="Arial" w:cs="Arial"/>
      <w:color w:val="000000"/>
      <w:sz w:val="22"/>
      <w:szCs w:val="22"/>
      <w:lang w:val="uz-Cyrl-UZ" w:eastAsia="it-IT"/>
    </w:rPr>
  </w:style>
  <w:style w:type="character" w:customStyle="1" w:styleId="apple-converted-space">
    <w:name w:val="apple-converted-space"/>
    <w:basedOn w:val="Caratterepredefinitoparagrafo"/>
    <w:rsid w:val="000A673B"/>
  </w:style>
  <w:style w:type="character" w:styleId="Enfasigrassetto">
    <w:name w:val="Strong"/>
    <w:basedOn w:val="Caratterepredefinitoparagrafo"/>
    <w:uiPriority w:val="22"/>
    <w:rsid w:val="000A673B"/>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276">
    <w:lsdException w:name="Normal (Web)" w:uiPriority="99"/>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6F65"/>
    <w:pPr>
      <w:tabs>
        <w:tab w:val="center" w:pos="4819"/>
        <w:tab w:val="right" w:pos="9638"/>
      </w:tabs>
    </w:pPr>
  </w:style>
  <w:style w:type="character" w:customStyle="1" w:styleId="IntestazioneCarattere">
    <w:name w:val="Intestazione Carattere"/>
    <w:basedOn w:val="Caratterepredefinitoparagrafo"/>
    <w:link w:val="Intestazione"/>
    <w:uiPriority w:val="99"/>
    <w:rsid w:val="006E6F65"/>
    <w:rPr>
      <w:sz w:val="24"/>
      <w:szCs w:val="24"/>
    </w:rPr>
  </w:style>
  <w:style w:type="paragraph" w:styleId="Pidipagina">
    <w:name w:val="footer"/>
    <w:basedOn w:val="Normale"/>
    <w:link w:val="PidipaginaCarattere"/>
    <w:uiPriority w:val="99"/>
    <w:semiHidden/>
    <w:unhideWhenUsed/>
    <w:rsid w:val="006E6F65"/>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6E6F65"/>
    <w:rPr>
      <w:sz w:val="24"/>
      <w:szCs w:val="24"/>
    </w:rPr>
  </w:style>
  <w:style w:type="paragraph" w:styleId="NormaleWeb">
    <w:name w:val="Normal (Web)"/>
    <w:basedOn w:val="Normale"/>
    <w:uiPriority w:val="99"/>
    <w:unhideWhenUsed/>
    <w:rsid w:val="00660864"/>
    <w:pPr>
      <w:spacing w:before="100" w:beforeAutospacing="1" w:after="100" w:afterAutospacing="1"/>
    </w:pPr>
    <w:rPr>
      <w:rFonts w:ascii="Times New Roman" w:eastAsia="Times New Roman" w:hAnsi="Times New Roman" w:cs="Times New Roman"/>
      <w:lang w:val="en-GB" w:eastAsia="en-GB"/>
    </w:rPr>
  </w:style>
  <w:style w:type="character" w:styleId="Collegamentoipertestuale">
    <w:name w:val="Hyperlink"/>
    <w:basedOn w:val="Caratterepredefinitoparagrafo"/>
    <w:uiPriority w:val="99"/>
    <w:unhideWhenUsed/>
    <w:rsid w:val="00B3108B"/>
    <w:rPr>
      <w:color w:val="0000FF" w:themeColor="hyperlink"/>
      <w:u w:val="single"/>
    </w:rPr>
  </w:style>
  <w:style w:type="character" w:styleId="Collegamentovisitato">
    <w:name w:val="FollowedHyperlink"/>
    <w:basedOn w:val="Caratterepredefinitoparagrafo"/>
    <w:uiPriority w:val="99"/>
    <w:semiHidden/>
    <w:unhideWhenUsed/>
    <w:rsid w:val="005E1481"/>
    <w:rPr>
      <w:color w:val="800080" w:themeColor="followedHyperlink"/>
      <w:u w:val="single"/>
    </w:rPr>
  </w:style>
  <w:style w:type="character" w:styleId="Rimandocommento">
    <w:name w:val="annotation reference"/>
    <w:basedOn w:val="Caratterepredefinitoparagrafo"/>
    <w:uiPriority w:val="99"/>
    <w:semiHidden/>
    <w:unhideWhenUsed/>
    <w:rsid w:val="000E1409"/>
    <w:rPr>
      <w:sz w:val="18"/>
      <w:szCs w:val="18"/>
    </w:rPr>
  </w:style>
  <w:style w:type="paragraph" w:styleId="Testocommento">
    <w:name w:val="annotation text"/>
    <w:basedOn w:val="Normale"/>
    <w:link w:val="TestocommentoCarattere"/>
    <w:uiPriority w:val="99"/>
    <w:semiHidden/>
    <w:unhideWhenUsed/>
    <w:rsid w:val="000E1409"/>
  </w:style>
  <w:style w:type="character" w:customStyle="1" w:styleId="TestocommentoCarattere">
    <w:name w:val="Testo commento Carattere"/>
    <w:basedOn w:val="Caratterepredefinitoparagrafo"/>
    <w:link w:val="Testocommento"/>
    <w:uiPriority w:val="99"/>
    <w:semiHidden/>
    <w:rsid w:val="000E1409"/>
    <w:rPr>
      <w:sz w:val="24"/>
      <w:szCs w:val="24"/>
    </w:rPr>
  </w:style>
  <w:style w:type="paragraph" w:styleId="Soggettocommento">
    <w:name w:val="annotation subject"/>
    <w:basedOn w:val="Testocommento"/>
    <w:next w:val="Testocommento"/>
    <w:link w:val="SoggettocommentoCarattere"/>
    <w:uiPriority w:val="99"/>
    <w:semiHidden/>
    <w:unhideWhenUsed/>
    <w:rsid w:val="000E1409"/>
    <w:rPr>
      <w:b/>
      <w:bCs/>
      <w:sz w:val="20"/>
      <w:szCs w:val="20"/>
    </w:rPr>
  </w:style>
  <w:style w:type="character" w:customStyle="1" w:styleId="SoggettocommentoCarattere">
    <w:name w:val="Soggetto commento Carattere"/>
    <w:basedOn w:val="TestocommentoCarattere"/>
    <w:link w:val="Soggettocommento"/>
    <w:uiPriority w:val="99"/>
    <w:semiHidden/>
    <w:rsid w:val="000E1409"/>
    <w:rPr>
      <w:b/>
      <w:bCs/>
      <w:sz w:val="24"/>
      <w:szCs w:val="24"/>
    </w:rPr>
  </w:style>
  <w:style w:type="paragraph" w:styleId="Testofumetto">
    <w:name w:val="Balloon Text"/>
    <w:basedOn w:val="Normale"/>
    <w:link w:val="TestofumettoCarattere"/>
    <w:uiPriority w:val="99"/>
    <w:semiHidden/>
    <w:unhideWhenUsed/>
    <w:rsid w:val="000E1409"/>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0E1409"/>
    <w:rPr>
      <w:rFonts w:ascii="Times New Roman" w:hAnsi="Times New Roman" w:cs="Times New Roman"/>
      <w:sz w:val="18"/>
      <w:szCs w:val="18"/>
    </w:rPr>
  </w:style>
  <w:style w:type="paragraph" w:customStyle="1" w:styleId="Default">
    <w:name w:val="Default"/>
    <w:rsid w:val="007E4ACC"/>
    <w:pPr>
      <w:widowControl w:val="0"/>
      <w:autoSpaceDE w:val="0"/>
      <w:autoSpaceDN w:val="0"/>
      <w:adjustRightInd w:val="0"/>
    </w:pPr>
    <w:rPr>
      <w:rFonts w:ascii="Calibri" w:hAnsi="Calibri" w:cs="Calibri"/>
      <w:color w:val="000000"/>
    </w:rPr>
  </w:style>
  <w:style w:type="paragraph" w:styleId="Paragrafoelenco">
    <w:name w:val="List Paragraph"/>
    <w:basedOn w:val="Normale"/>
    <w:rsid w:val="00726608"/>
    <w:pPr>
      <w:ind w:left="720"/>
      <w:contextualSpacing/>
    </w:pPr>
  </w:style>
  <w:style w:type="paragraph" w:customStyle="1" w:styleId="Normale1">
    <w:name w:val="Normale1"/>
    <w:rsid w:val="00226EF8"/>
    <w:pPr>
      <w:pBdr>
        <w:top w:val="nil"/>
        <w:left w:val="nil"/>
        <w:bottom w:val="nil"/>
        <w:right w:val="nil"/>
        <w:between w:val="nil"/>
      </w:pBdr>
      <w:spacing w:line="276" w:lineRule="auto"/>
    </w:pPr>
    <w:rPr>
      <w:rFonts w:ascii="Arial" w:eastAsia="Arial" w:hAnsi="Arial" w:cs="Arial"/>
      <w:color w:val="000000"/>
      <w:sz w:val="22"/>
      <w:szCs w:val="22"/>
      <w:lang w:val="uz-Cyrl-UZ" w:eastAsia="it-IT"/>
    </w:rPr>
  </w:style>
  <w:style w:type="character" w:customStyle="1" w:styleId="apple-converted-space">
    <w:name w:val="apple-converted-space"/>
    <w:basedOn w:val="Caratterepredefinitoparagrafo"/>
    <w:rsid w:val="000A673B"/>
  </w:style>
  <w:style w:type="character" w:styleId="Enfasigrassetto">
    <w:name w:val="Strong"/>
    <w:basedOn w:val="Caratterepredefinitoparagrafo"/>
    <w:uiPriority w:val="22"/>
    <w:rsid w:val="000A673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360">
      <w:bodyDiv w:val="1"/>
      <w:marLeft w:val="0"/>
      <w:marRight w:val="0"/>
      <w:marTop w:val="0"/>
      <w:marBottom w:val="0"/>
      <w:divBdr>
        <w:top w:val="none" w:sz="0" w:space="0" w:color="auto"/>
        <w:left w:val="none" w:sz="0" w:space="0" w:color="auto"/>
        <w:bottom w:val="none" w:sz="0" w:space="0" w:color="auto"/>
        <w:right w:val="none" w:sz="0" w:space="0" w:color="auto"/>
      </w:divBdr>
    </w:div>
    <w:div w:id="20134635">
      <w:bodyDiv w:val="1"/>
      <w:marLeft w:val="0"/>
      <w:marRight w:val="0"/>
      <w:marTop w:val="0"/>
      <w:marBottom w:val="0"/>
      <w:divBdr>
        <w:top w:val="none" w:sz="0" w:space="0" w:color="auto"/>
        <w:left w:val="none" w:sz="0" w:space="0" w:color="auto"/>
        <w:bottom w:val="none" w:sz="0" w:space="0" w:color="auto"/>
        <w:right w:val="none" w:sz="0" w:space="0" w:color="auto"/>
      </w:divBdr>
    </w:div>
    <w:div w:id="159544505">
      <w:bodyDiv w:val="1"/>
      <w:marLeft w:val="0"/>
      <w:marRight w:val="0"/>
      <w:marTop w:val="0"/>
      <w:marBottom w:val="0"/>
      <w:divBdr>
        <w:top w:val="none" w:sz="0" w:space="0" w:color="auto"/>
        <w:left w:val="none" w:sz="0" w:space="0" w:color="auto"/>
        <w:bottom w:val="none" w:sz="0" w:space="0" w:color="auto"/>
        <w:right w:val="none" w:sz="0" w:space="0" w:color="auto"/>
      </w:divBdr>
    </w:div>
    <w:div w:id="204609190">
      <w:bodyDiv w:val="1"/>
      <w:marLeft w:val="0"/>
      <w:marRight w:val="0"/>
      <w:marTop w:val="0"/>
      <w:marBottom w:val="0"/>
      <w:divBdr>
        <w:top w:val="none" w:sz="0" w:space="0" w:color="auto"/>
        <w:left w:val="none" w:sz="0" w:space="0" w:color="auto"/>
        <w:bottom w:val="none" w:sz="0" w:space="0" w:color="auto"/>
        <w:right w:val="none" w:sz="0" w:space="0" w:color="auto"/>
      </w:divBdr>
    </w:div>
    <w:div w:id="218368430">
      <w:bodyDiv w:val="1"/>
      <w:marLeft w:val="0"/>
      <w:marRight w:val="0"/>
      <w:marTop w:val="0"/>
      <w:marBottom w:val="0"/>
      <w:divBdr>
        <w:top w:val="none" w:sz="0" w:space="0" w:color="auto"/>
        <w:left w:val="none" w:sz="0" w:space="0" w:color="auto"/>
        <w:bottom w:val="none" w:sz="0" w:space="0" w:color="auto"/>
        <w:right w:val="none" w:sz="0" w:space="0" w:color="auto"/>
      </w:divBdr>
    </w:div>
    <w:div w:id="255410827">
      <w:bodyDiv w:val="1"/>
      <w:marLeft w:val="0"/>
      <w:marRight w:val="0"/>
      <w:marTop w:val="0"/>
      <w:marBottom w:val="0"/>
      <w:divBdr>
        <w:top w:val="none" w:sz="0" w:space="0" w:color="auto"/>
        <w:left w:val="none" w:sz="0" w:space="0" w:color="auto"/>
        <w:bottom w:val="none" w:sz="0" w:space="0" w:color="auto"/>
        <w:right w:val="none" w:sz="0" w:space="0" w:color="auto"/>
      </w:divBdr>
    </w:div>
    <w:div w:id="270943917">
      <w:bodyDiv w:val="1"/>
      <w:marLeft w:val="0"/>
      <w:marRight w:val="0"/>
      <w:marTop w:val="0"/>
      <w:marBottom w:val="0"/>
      <w:divBdr>
        <w:top w:val="none" w:sz="0" w:space="0" w:color="auto"/>
        <w:left w:val="none" w:sz="0" w:space="0" w:color="auto"/>
        <w:bottom w:val="none" w:sz="0" w:space="0" w:color="auto"/>
        <w:right w:val="none" w:sz="0" w:space="0" w:color="auto"/>
      </w:divBdr>
    </w:div>
    <w:div w:id="440686774">
      <w:bodyDiv w:val="1"/>
      <w:marLeft w:val="0"/>
      <w:marRight w:val="0"/>
      <w:marTop w:val="0"/>
      <w:marBottom w:val="0"/>
      <w:divBdr>
        <w:top w:val="none" w:sz="0" w:space="0" w:color="auto"/>
        <w:left w:val="none" w:sz="0" w:space="0" w:color="auto"/>
        <w:bottom w:val="none" w:sz="0" w:space="0" w:color="auto"/>
        <w:right w:val="none" w:sz="0" w:space="0" w:color="auto"/>
      </w:divBdr>
    </w:div>
    <w:div w:id="521825949">
      <w:bodyDiv w:val="1"/>
      <w:marLeft w:val="0"/>
      <w:marRight w:val="0"/>
      <w:marTop w:val="0"/>
      <w:marBottom w:val="0"/>
      <w:divBdr>
        <w:top w:val="none" w:sz="0" w:space="0" w:color="auto"/>
        <w:left w:val="none" w:sz="0" w:space="0" w:color="auto"/>
        <w:bottom w:val="none" w:sz="0" w:space="0" w:color="auto"/>
        <w:right w:val="none" w:sz="0" w:space="0" w:color="auto"/>
      </w:divBdr>
    </w:div>
    <w:div w:id="691806147">
      <w:bodyDiv w:val="1"/>
      <w:marLeft w:val="0"/>
      <w:marRight w:val="0"/>
      <w:marTop w:val="0"/>
      <w:marBottom w:val="0"/>
      <w:divBdr>
        <w:top w:val="none" w:sz="0" w:space="0" w:color="auto"/>
        <w:left w:val="none" w:sz="0" w:space="0" w:color="auto"/>
        <w:bottom w:val="none" w:sz="0" w:space="0" w:color="auto"/>
        <w:right w:val="none" w:sz="0" w:space="0" w:color="auto"/>
      </w:divBdr>
    </w:div>
    <w:div w:id="732116341">
      <w:bodyDiv w:val="1"/>
      <w:marLeft w:val="0"/>
      <w:marRight w:val="0"/>
      <w:marTop w:val="0"/>
      <w:marBottom w:val="0"/>
      <w:divBdr>
        <w:top w:val="none" w:sz="0" w:space="0" w:color="auto"/>
        <w:left w:val="none" w:sz="0" w:space="0" w:color="auto"/>
        <w:bottom w:val="none" w:sz="0" w:space="0" w:color="auto"/>
        <w:right w:val="none" w:sz="0" w:space="0" w:color="auto"/>
      </w:divBdr>
    </w:div>
    <w:div w:id="863595710">
      <w:bodyDiv w:val="1"/>
      <w:marLeft w:val="0"/>
      <w:marRight w:val="0"/>
      <w:marTop w:val="0"/>
      <w:marBottom w:val="0"/>
      <w:divBdr>
        <w:top w:val="none" w:sz="0" w:space="0" w:color="auto"/>
        <w:left w:val="none" w:sz="0" w:space="0" w:color="auto"/>
        <w:bottom w:val="none" w:sz="0" w:space="0" w:color="auto"/>
        <w:right w:val="none" w:sz="0" w:space="0" w:color="auto"/>
      </w:divBdr>
    </w:div>
    <w:div w:id="960036976">
      <w:bodyDiv w:val="1"/>
      <w:marLeft w:val="0"/>
      <w:marRight w:val="0"/>
      <w:marTop w:val="0"/>
      <w:marBottom w:val="0"/>
      <w:divBdr>
        <w:top w:val="none" w:sz="0" w:space="0" w:color="auto"/>
        <w:left w:val="none" w:sz="0" w:space="0" w:color="auto"/>
        <w:bottom w:val="none" w:sz="0" w:space="0" w:color="auto"/>
        <w:right w:val="none" w:sz="0" w:space="0" w:color="auto"/>
      </w:divBdr>
    </w:div>
    <w:div w:id="1045905077">
      <w:bodyDiv w:val="1"/>
      <w:marLeft w:val="0"/>
      <w:marRight w:val="0"/>
      <w:marTop w:val="0"/>
      <w:marBottom w:val="0"/>
      <w:divBdr>
        <w:top w:val="none" w:sz="0" w:space="0" w:color="auto"/>
        <w:left w:val="none" w:sz="0" w:space="0" w:color="auto"/>
        <w:bottom w:val="none" w:sz="0" w:space="0" w:color="auto"/>
        <w:right w:val="none" w:sz="0" w:space="0" w:color="auto"/>
      </w:divBdr>
    </w:div>
    <w:div w:id="1123959718">
      <w:bodyDiv w:val="1"/>
      <w:marLeft w:val="0"/>
      <w:marRight w:val="0"/>
      <w:marTop w:val="0"/>
      <w:marBottom w:val="0"/>
      <w:divBdr>
        <w:top w:val="none" w:sz="0" w:space="0" w:color="auto"/>
        <w:left w:val="none" w:sz="0" w:space="0" w:color="auto"/>
        <w:bottom w:val="none" w:sz="0" w:space="0" w:color="auto"/>
        <w:right w:val="none" w:sz="0" w:space="0" w:color="auto"/>
      </w:divBdr>
    </w:div>
    <w:div w:id="1159270035">
      <w:bodyDiv w:val="1"/>
      <w:marLeft w:val="0"/>
      <w:marRight w:val="0"/>
      <w:marTop w:val="0"/>
      <w:marBottom w:val="0"/>
      <w:divBdr>
        <w:top w:val="none" w:sz="0" w:space="0" w:color="auto"/>
        <w:left w:val="none" w:sz="0" w:space="0" w:color="auto"/>
        <w:bottom w:val="none" w:sz="0" w:space="0" w:color="auto"/>
        <w:right w:val="none" w:sz="0" w:space="0" w:color="auto"/>
      </w:divBdr>
    </w:div>
    <w:div w:id="1218781572">
      <w:bodyDiv w:val="1"/>
      <w:marLeft w:val="0"/>
      <w:marRight w:val="0"/>
      <w:marTop w:val="0"/>
      <w:marBottom w:val="0"/>
      <w:divBdr>
        <w:top w:val="none" w:sz="0" w:space="0" w:color="auto"/>
        <w:left w:val="none" w:sz="0" w:space="0" w:color="auto"/>
        <w:bottom w:val="none" w:sz="0" w:space="0" w:color="auto"/>
        <w:right w:val="none" w:sz="0" w:space="0" w:color="auto"/>
      </w:divBdr>
    </w:div>
    <w:div w:id="1267620274">
      <w:bodyDiv w:val="1"/>
      <w:marLeft w:val="0"/>
      <w:marRight w:val="0"/>
      <w:marTop w:val="0"/>
      <w:marBottom w:val="0"/>
      <w:divBdr>
        <w:top w:val="none" w:sz="0" w:space="0" w:color="auto"/>
        <w:left w:val="none" w:sz="0" w:space="0" w:color="auto"/>
        <w:bottom w:val="none" w:sz="0" w:space="0" w:color="auto"/>
        <w:right w:val="none" w:sz="0" w:space="0" w:color="auto"/>
      </w:divBdr>
    </w:div>
    <w:div w:id="1325550966">
      <w:bodyDiv w:val="1"/>
      <w:marLeft w:val="0"/>
      <w:marRight w:val="0"/>
      <w:marTop w:val="0"/>
      <w:marBottom w:val="0"/>
      <w:divBdr>
        <w:top w:val="none" w:sz="0" w:space="0" w:color="auto"/>
        <w:left w:val="none" w:sz="0" w:space="0" w:color="auto"/>
        <w:bottom w:val="none" w:sz="0" w:space="0" w:color="auto"/>
        <w:right w:val="none" w:sz="0" w:space="0" w:color="auto"/>
      </w:divBdr>
    </w:div>
    <w:div w:id="1440566301">
      <w:bodyDiv w:val="1"/>
      <w:marLeft w:val="0"/>
      <w:marRight w:val="0"/>
      <w:marTop w:val="0"/>
      <w:marBottom w:val="0"/>
      <w:divBdr>
        <w:top w:val="none" w:sz="0" w:space="0" w:color="auto"/>
        <w:left w:val="none" w:sz="0" w:space="0" w:color="auto"/>
        <w:bottom w:val="none" w:sz="0" w:space="0" w:color="auto"/>
        <w:right w:val="none" w:sz="0" w:space="0" w:color="auto"/>
      </w:divBdr>
    </w:div>
    <w:div w:id="1533691062">
      <w:bodyDiv w:val="1"/>
      <w:marLeft w:val="0"/>
      <w:marRight w:val="0"/>
      <w:marTop w:val="0"/>
      <w:marBottom w:val="0"/>
      <w:divBdr>
        <w:top w:val="none" w:sz="0" w:space="0" w:color="auto"/>
        <w:left w:val="none" w:sz="0" w:space="0" w:color="auto"/>
        <w:bottom w:val="none" w:sz="0" w:space="0" w:color="auto"/>
        <w:right w:val="none" w:sz="0" w:space="0" w:color="auto"/>
      </w:divBdr>
    </w:div>
    <w:div w:id="1542135230">
      <w:bodyDiv w:val="1"/>
      <w:marLeft w:val="0"/>
      <w:marRight w:val="0"/>
      <w:marTop w:val="0"/>
      <w:marBottom w:val="0"/>
      <w:divBdr>
        <w:top w:val="none" w:sz="0" w:space="0" w:color="auto"/>
        <w:left w:val="none" w:sz="0" w:space="0" w:color="auto"/>
        <w:bottom w:val="none" w:sz="0" w:space="0" w:color="auto"/>
        <w:right w:val="none" w:sz="0" w:space="0" w:color="auto"/>
      </w:divBdr>
    </w:div>
    <w:div w:id="1669794344">
      <w:bodyDiv w:val="1"/>
      <w:marLeft w:val="0"/>
      <w:marRight w:val="0"/>
      <w:marTop w:val="0"/>
      <w:marBottom w:val="0"/>
      <w:divBdr>
        <w:top w:val="none" w:sz="0" w:space="0" w:color="auto"/>
        <w:left w:val="none" w:sz="0" w:space="0" w:color="auto"/>
        <w:bottom w:val="none" w:sz="0" w:space="0" w:color="auto"/>
        <w:right w:val="none" w:sz="0" w:space="0" w:color="auto"/>
      </w:divBdr>
    </w:div>
    <w:div w:id="1672372216">
      <w:bodyDiv w:val="1"/>
      <w:marLeft w:val="0"/>
      <w:marRight w:val="0"/>
      <w:marTop w:val="0"/>
      <w:marBottom w:val="0"/>
      <w:divBdr>
        <w:top w:val="none" w:sz="0" w:space="0" w:color="auto"/>
        <w:left w:val="none" w:sz="0" w:space="0" w:color="auto"/>
        <w:bottom w:val="none" w:sz="0" w:space="0" w:color="auto"/>
        <w:right w:val="none" w:sz="0" w:space="0" w:color="auto"/>
      </w:divBdr>
    </w:div>
    <w:div w:id="1690984786">
      <w:bodyDiv w:val="1"/>
      <w:marLeft w:val="0"/>
      <w:marRight w:val="0"/>
      <w:marTop w:val="0"/>
      <w:marBottom w:val="0"/>
      <w:divBdr>
        <w:top w:val="none" w:sz="0" w:space="0" w:color="auto"/>
        <w:left w:val="none" w:sz="0" w:space="0" w:color="auto"/>
        <w:bottom w:val="none" w:sz="0" w:space="0" w:color="auto"/>
        <w:right w:val="none" w:sz="0" w:space="0" w:color="auto"/>
      </w:divBdr>
    </w:div>
    <w:div w:id="1997294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eliveroo.it/it/menu/roma/via-veneto/fiore-cucina-flexiteriana" TargetMode="External"/><Relationship Id="rId9" Type="http://schemas.openxmlformats.org/officeDocument/2006/relationships/hyperlink" Target="https://deliveroo.co.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893</Words>
  <Characters>5091</Characters>
  <Application>Microsoft Macintosh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獫票楧栮捯洀鉭曮㞱Û뜰⠲쎔딁烊皭〼፥ᙼ䕸忤઱</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cp:lastModifiedBy>utente</cp:lastModifiedBy>
  <cp:revision>8</cp:revision>
  <cp:lastPrinted>2017-01-25T09:02:00Z</cp:lastPrinted>
  <dcterms:created xsi:type="dcterms:W3CDTF">2018-03-21T08:41:00Z</dcterms:created>
  <dcterms:modified xsi:type="dcterms:W3CDTF">2018-03-22T08:40:00Z</dcterms:modified>
</cp:coreProperties>
</file>